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3271D6">
      <w:pPr>
        <w:spacing w:after="200"/>
        <w:rPr>
          <w:rFonts w:ascii="Arial" w:eastAsia="Arial" w:hAnsi="Arial" w:cs="Arial"/>
          <w:color w:val="000000"/>
        </w:rPr>
      </w:pPr>
      <w:bookmarkStart w:id="0" w:name="_GoBack"/>
      <w:bookmarkEnd w:id="0"/>
      <w:r>
        <w:rPr>
          <w:rFonts w:ascii="Arial" w:eastAsia="Arial" w:hAnsi="Arial" w:cs="Arial"/>
          <w:color w:val="000000"/>
        </w:rPr>
        <w:t>Opetus- ja kulttuuriministeriö</w:t>
      </w:r>
    </w:p>
    <w:p w:rsidR="00A77B3E" w:rsidRDefault="003271D6">
      <w:pPr>
        <w:rPr>
          <w:rFonts w:ascii="Arial" w:eastAsia="Arial" w:hAnsi="Arial" w:cs="Arial"/>
          <w:color w:val="000000"/>
        </w:rPr>
      </w:pPr>
    </w:p>
    <w:p w:rsidR="00A77B3E" w:rsidRDefault="003271D6">
      <w:pPr>
        <w:spacing w:after="200"/>
        <w:ind w:firstLine="5000"/>
        <w:rPr>
          <w:rFonts w:ascii="Arial" w:eastAsia="Arial" w:hAnsi="Arial" w:cs="Arial"/>
          <w:color w:val="000000"/>
        </w:rPr>
      </w:pPr>
      <w:r>
        <w:rPr>
          <w:rFonts w:ascii="Arial" w:eastAsia="Arial" w:hAnsi="Arial" w:cs="Arial"/>
          <w:color w:val="000000"/>
        </w:rPr>
        <w:t>Lausuntopyyntö</w:t>
      </w:r>
    </w:p>
    <w:p w:rsidR="00A77B3E" w:rsidRDefault="003271D6">
      <w:pPr>
        <w:spacing w:after="200"/>
        <w:ind w:firstLine="5000"/>
        <w:rPr>
          <w:rFonts w:ascii="Arial" w:eastAsia="Arial" w:hAnsi="Arial" w:cs="Arial"/>
          <w:color w:val="000000"/>
        </w:rPr>
      </w:pPr>
      <w:r>
        <w:rPr>
          <w:rFonts w:ascii="Arial" w:eastAsia="Arial" w:hAnsi="Arial" w:cs="Arial"/>
          <w:color w:val="000000"/>
        </w:rPr>
        <w:t>23.01.2024</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VN/2383/2024</w:t>
      </w:r>
    </w:p>
    <w:p w:rsidR="00A77B3E" w:rsidRDefault="003271D6">
      <w:pPr>
        <w:rPr>
          <w:rFonts w:ascii="Arial" w:eastAsia="Arial" w:hAnsi="Arial" w:cs="Arial"/>
          <w:color w:val="000000"/>
        </w:rPr>
      </w:pPr>
    </w:p>
    <w:p w:rsidR="00A77B3E" w:rsidRDefault="003271D6">
      <w:pPr>
        <w:rPr>
          <w:rFonts w:ascii="Arial" w:eastAsia="Arial" w:hAnsi="Arial" w:cs="Arial"/>
          <w:color w:val="000000"/>
        </w:rPr>
      </w:pPr>
    </w:p>
    <w:p w:rsidR="00A77B3E" w:rsidRDefault="003271D6">
      <w:pPr>
        <w:rPr>
          <w:rFonts w:ascii="Arial" w:eastAsia="Arial" w:hAnsi="Arial" w:cs="Arial"/>
          <w:color w:val="000000"/>
        </w:rPr>
      </w:pPr>
    </w:p>
    <w:p w:rsidR="00A77B3E" w:rsidRDefault="003271D6">
      <w:pPr>
        <w:rPr>
          <w:rFonts w:ascii="Arial" w:eastAsia="Arial" w:hAnsi="Arial" w:cs="Arial"/>
          <w:color w:val="000000"/>
        </w:rPr>
      </w:pPr>
    </w:p>
    <w:p w:rsidR="00A77B3E" w:rsidRDefault="003271D6">
      <w:pPr>
        <w:rPr>
          <w:rFonts w:ascii="Arial" w:eastAsia="Arial" w:hAnsi="Arial" w:cs="Arial"/>
          <w:color w:val="000000"/>
          <w:sz w:val="32"/>
        </w:rPr>
      </w:pPr>
      <w:r>
        <w:rPr>
          <w:rFonts w:ascii="Arial" w:eastAsia="Arial" w:hAnsi="Arial" w:cs="Arial"/>
          <w:b/>
          <w:color w:val="000000"/>
          <w:sz w:val="32"/>
        </w:rPr>
        <w:t>Begäran om utlåtande om utkasten till förordningar som gäller en reform av yrkeshögskolorna finansieringsmodell</w:t>
      </w:r>
    </w:p>
    <w:p w:rsidR="00A77B3E" w:rsidRDefault="003271D6">
      <w:pPr>
        <w:rPr>
          <w:rFonts w:ascii="Arial" w:eastAsia="Arial" w:hAnsi="Arial" w:cs="Arial"/>
          <w:color w:val="000000"/>
          <w:sz w:val="32"/>
        </w:rPr>
      </w:pPr>
    </w:p>
    <w:p w:rsidR="00A77B3E" w:rsidRDefault="003271D6">
      <w:pPr>
        <w:spacing w:after="160"/>
        <w:rPr>
          <w:rFonts w:ascii="Arial" w:eastAsia="Arial" w:hAnsi="Arial" w:cs="Arial"/>
          <w:b/>
          <w:color w:val="000000"/>
        </w:rPr>
      </w:pPr>
      <w:r>
        <w:rPr>
          <w:rFonts w:ascii="Arial" w:eastAsia="Arial" w:hAnsi="Arial" w:cs="Arial"/>
          <w:b/>
          <w:color w:val="000000"/>
        </w:rPr>
        <w:t>Inledning</w:t>
      </w:r>
    </w:p>
    <w:p w:rsidR="00A77B3E" w:rsidRDefault="003271D6">
      <w:pPr>
        <w:spacing w:after="200"/>
        <w:ind w:left="800"/>
        <w:rPr>
          <w:rFonts w:ascii="Arial" w:eastAsia="Arial" w:hAnsi="Arial" w:cs="Arial"/>
          <w:color w:val="000000"/>
        </w:rPr>
      </w:pPr>
      <w:r>
        <w:rPr>
          <w:rFonts w:ascii="Arial" w:eastAsia="Arial" w:hAnsi="Arial" w:cs="Arial"/>
          <w:color w:val="000000"/>
        </w:rPr>
        <w:t xml:space="preserve">Undervisnings- och kulturministeriet begär ert </w:t>
      </w:r>
      <w:r>
        <w:rPr>
          <w:rFonts w:ascii="Arial" w:eastAsia="Arial" w:hAnsi="Arial" w:cs="Arial"/>
          <w:color w:val="000000"/>
        </w:rPr>
        <w:t xml:space="preserve">utlåtande om utkastet till statsrådets förordning om ändring av statsrådets förordning om yrkeshögskolor samt till undervisnings- och kulturministeriets förordning om beräkningskriterierna för yrkeshögskolornas basfinansiering. Förslagen till förordningar </w:t>
      </w:r>
      <w:r>
        <w:rPr>
          <w:rFonts w:ascii="Arial" w:eastAsia="Arial" w:hAnsi="Arial" w:cs="Arial"/>
          <w:color w:val="000000"/>
        </w:rPr>
        <w:t>baserar sig på det förslag till nya finansieringsmodeller för universiteten och yrkeshögskolorna från och med 2025 och om författningar som gäller dem, som lagts fram av en brett sammansatt arbetsgrupp vid undervisnings- och kulturministeriet för en reform</w:t>
      </w:r>
      <w:r>
        <w:rPr>
          <w:rFonts w:ascii="Arial" w:eastAsia="Arial" w:hAnsi="Arial" w:cs="Arial"/>
          <w:color w:val="000000"/>
        </w:rPr>
        <w:t xml:space="preserve"> av finansieringen och styrningen av högskolorna. </w:t>
      </w: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Bakgrund</w:t>
      </w:r>
    </w:p>
    <w:p w:rsidR="00A77B3E" w:rsidRDefault="003271D6">
      <w:pPr>
        <w:spacing w:after="200"/>
        <w:ind w:left="800"/>
        <w:rPr>
          <w:rFonts w:ascii="Arial" w:eastAsia="Arial" w:hAnsi="Arial" w:cs="Arial"/>
          <w:color w:val="000000"/>
        </w:rPr>
      </w:pPr>
      <w:r>
        <w:rPr>
          <w:rFonts w:ascii="Arial" w:eastAsia="Arial" w:hAnsi="Arial" w:cs="Arial"/>
          <w:color w:val="000000"/>
        </w:rPr>
        <w:t>Arbetsgruppen vid ministeriet lade i december 2023 fram ett förslag till reform av de finansieringsmodeller som använts vid allokeringen av högskolornas statliga finansiering från och med 2025, o</w:t>
      </w:r>
      <w:r>
        <w:rPr>
          <w:rFonts w:ascii="Arial" w:eastAsia="Arial" w:hAnsi="Arial" w:cs="Arial"/>
          <w:color w:val="000000"/>
        </w:rPr>
        <w:t>ch utifrån de föreslagna modellerna har arbetsgruppen lagt fram förslag till de författningsändringar som behövs (bilaga).</w:t>
      </w:r>
      <w:r>
        <w:rPr>
          <w:rFonts w:ascii="Arial" w:eastAsia="Arial" w:hAnsi="Arial" w:cs="Arial"/>
          <w:color w:val="000000"/>
        </w:rPr>
        <w:br/>
      </w:r>
      <w:r>
        <w:rPr>
          <w:rFonts w:ascii="Arial" w:eastAsia="Arial" w:hAnsi="Arial" w:cs="Arial"/>
          <w:color w:val="000000"/>
        </w:rPr>
        <w:br/>
        <w:t>I enlighet med arbetsgruppens förslag föreslås det att 12–14 § i statsrådets förordning om yrkeshögskolor ändras så att bestämmelser</w:t>
      </w:r>
      <w:r>
        <w:rPr>
          <w:rFonts w:ascii="Arial" w:eastAsia="Arial" w:hAnsi="Arial" w:cs="Arial"/>
          <w:color w:val="000000"/>
        </w:rPr>
        <w:t>na främjar regeringsprogrammets centrala högskole- och forskningspolitiska mål samtidigt som högskolornas autonomi och finansieringens förutsägbarhet tryggas. I enlighet med arbetsgruppens förslag föreslås det också att undervisnings- och kulturministeriet</w:t>
      </w:r>
      <w:r>
        <w:rPr>
          <w:rFonts w:ascii="Arial" w:eastAsia="Arial" w:hAnsi="Arial" w:cs="Arial"/>
          <w:color w:val="000000"/>
        </w:rPr>
        <w:t>s förordning om beräkningskriterierna för yrkeshögskolornas basfinansiering revideras.</w:t>
      </w: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Målsättningar</w:t>
      </w:r>
    </w:p>
    <w:p w:rsidR="00A77B3E" w:rsidRDefault="003271D6">
      <w:pPr>
        <w:spacing w:after="200"/>
        <w:ind w:left="800"/>
        <w:rPr>
          <w:rFonts w:ascii="Arial" w:eastAsia="Arial" w:hAnsi="Arial" w:cs="Arial"/>
          <w:color w:val="000000"/>
        </w:rPr>
      </w:pPr>
      <w:r>
        <w:rPr>
          <w:rFonts w:ascii="Arial" w:eastAsia="Arial" w:hAnsi="Arial" w:cs="Arial"/>
          <w:color w:val="000000"/>
        </w:rPr>
        <w:t>Statsminister Petteri Orpos regering har förbundit sig att vidta åtgärder som strävar efter att höja antalet högskoleutbildade unga vuxna så nära 50 proce</w:t>
      </w:r>
      <w:r>
        <w:rPr>
          <w:rFonts w:ascii="Arial" w:eastAsia="Arial" w:hAnsi="Arial" w:cs="Arial"/>
          <w:color w:val="000000"/>
        </w:rPr>
        <w:t>nt som möjligt före 2030. För att höja utbildningsnivån måste högskoleutbildningen i högre grad än tidigare riktas till dem som avlägger sin första examen. Finansieringsmodellen för högskolorna utvärderas till den del man genom ändringar kan förbättra högs</w:t>
      </w:r>
      <w:r>
        <w:rPr>
          <w:rFonts w:ascii="Arial" w:eastAsia="Arial" w:hAnsi="Arial" w:cs="Arial"/>
          <w:color w:val="000000"/>
        </w:rPr>
        <w:t>kolornas incitament att säkerställa att de studerande utexamineras inom målsatt tid.</w:t>
      </w:r>
      <w:r>
        <w:rPr>
          <w:rFonts w:ascii="Arial" w:eastAsia="Arial" w:hAnsi="Arial" w:cs="Arial"/>
          <w:color w:val="000000"/>
        </w:rPr>
        <w:br/>
      </w:r>
      <w:r>
        <w:rPr>
          <w:rFonts w:ascii="Arial" w:eastAsia="Arial" w:hAnsi="Arial" w:cs="Arial"/>
          <w:color w:val="000000"/>
        </w:rPr>
        <w:br/>
        <w:t xml:space="preserve">Regeringen har förbundit sig till principerna för utveckling av FoU-systemet och </w:t>
      </w:r>
      <w:r>
        <w:rPr>
          <w:rFonts w:ascii="Arial" w:eastAsia="Arial" w:hAnsi="Arial" w:cs="Arial"/>
          <w:color w:val="000000"/>
        </w:rPr>
        <w:lastRenderedPageBreak/>
        <w:t>genomförandet av den parlamentariska FoUI-arbetsgruppens förslag. Det är nödvändigt att s</w:t>
      </w:r>
      <w:r>
        <w:rPr>
          <w:rFonts w:ascii="Arial" w:eastAsia="Arial" w:hAnsi="Arial" w:cs="Arial"/>
          <w:color w:val="000000"/>
        </w:rPr>
        <w:t>äkerställa tillgången till kompetent arbetskraft, tillräckligt med utbildning och Finlands attraktionskraft för utländska talanger. Målet är att den FoU-finansiering som kanaliseras genom EU till Finland ska fördubblas.</w:t>
      </w:r>
      <w:r>
        <w:rPr>
          <w:rFonts w:ascii="Arial" w:eastAsia="Arial" w:hAnsi="Arial" w:cs="Arial"/>
          <w:color w:val="000000"/>
        </w:rPr>
        <w:br/>
      </w:r>
      <w:r>
        <w:rPr>
          <w:rFonts w:ascii="Arial" w:eastAsia="Arial" w:hAnsi="Arial" w:cs="Arial"/>
          <w:color w:val="000000"/>
        </w:rPr>
        <w:br/>
        <w:t>Regeringen fortsätter att stödja hö</w:t>
      </w:r>
      <w:r>
        <w:rPr>
          <w:rFonts w:ascii="Arial" w:eastAsia="Arial" w:hAnsi="Arial" w:cs="Arial"/>
          <w:color w:val="000000"/>
        </w:rPr>
        <w:t>gskolornas profilering så att resurserna används så ändamålsenligt som möjligt. Högskolornas autonomi stöds, men det behövs samordning. Högskolorna uppmuntras till nationellt och internationellt samarbete. Möjligheterna till samarbete inom utbildningssekto</w:t>
      </w:r>
      <w:r>
        <w:rPr>
          <w:rFonts w:ascii="Arial" w:eastAsia="Arial" w:hAnsi="Arial" w:cs="Arial"/>
          <w:color w:val="000000"/>
        </w:rPr>
        <w:t>rn utnyttjas effektivare med beaktande av regionala och språkliga aspekter.</w:t>
      </w:r>
      <w:r>
        <w:rPr>
          <w:rFonts w:ascii="Arial" w:eastAsia="Arial" w:hAnsi="Arial" w:cs="Arial"/>
          <w:color w:val="000000"/>
        </w:rPr>
        <w:br/>
      </w:r>
      <w:r>
        <w:rPr>
          <w:rFonts w:ascii="Arial" w:eastAsia="Arial" w:hAnsi="Arial" w:cs="Arial"/>
          <w:color w:val="000000"/>
        </w:rPr>
        <w:br/>
        <w:t>Genom basfinansieringen tryggas högskolorna resurser för skötseln av deras lagstadgade uppgifter och förutsättningar för en långsiktig utveckling av sin verksamhet.</w:t>
      </w: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Svarsanvisnin</w:t>
      </w:r>
      <w:r>
        <w:rPr>
          <w:rFonts w:ascii="Arial" w:eastAsia="Arial" w:hAnsi="Arial" w:cs="Arial"/>
          <w:b/>
          <w:color w:val="000000"/>
        </w:rPr>
        <w:t>gar för mottagare</w:t>
      </w:r>
    </w:p>
    <w:p w:rsidR="00A77B3E" w:rsidRDefault="003271D6">
      <w:pPr>
        <w:spacing w:after="200"/>
        <w:ind w:left="800"/>
        <w:rPr>
          <w:rFonts w:ascii="Arial" w:eastAsia="Arial" w:hAnsi="Arial" w:cs="Arial"/>
          <w:color w:val="000000"/>
        </w:rPr>
      </w:pPr>
      <w:r>
        <w:rPr>
          <w:rFonts w:ascii="Arial" w:eastAsia="Arial" w:hAnsi="Arial" w:cs="Arial"/>
          <w:color w:val="000000"/>
        </w:rPr>
        <w:t>Utlåtandet lämnas genom att svara på den begäran om utlåtande som finns i tjänsten utlåtande.fi. Utlåtandet behöver inte skickas separat per e-post eller post.</w:t>
      </w:r>
      <w:r>
        <w:rPr>
          <w:rFonts w:ascii="Arial" w:eastAsia="Arial" w:hAnsi="Arial" w:cs="Arial"/>
          <w:color w:val="000000"/>
        </w:rPr>
        <w:br/>
      </w:r>
      <w:r>
        <w:rPr>
          <w:rFonts w:ascii="Arial" w:eastAsia="Arial" w:hAnsi="Arial" w:cs="Arial"/>
          <w:color w:val="000000"/>
        </w:rPr>
        <w:br/>
        <w:t>För att kunna lämna ett utlåtande måste användaren registrera sig och logga i</w:t>
      </w:r>
      <w:r>
        <w:rPr>
          <w:rFonts w:ascii="Arial" w:eastAsia="Arial" w:hAnsi="Arial" w:cs="Arial"/>
          <w:color w:val="000000"/>
        </w:rPr>
        <w:t>n på utlåtande.fi. Närmare anvisningar om hur tjänsten används finns på webbplatsen utlåtande.fi under fliken Anvisningar&gt; Bruksanvisningar. Stöd för hur man tar i bruk tjänsten kan begäras per e-post på adressen lausuntopalvelu.om@gov.fi</w:t>
      </w:r>
      <w:r>
        <w:rPr>
          <w:rFonts w:ascii="Arial" w:eastAsia="Arial" w:hAnsi="Arial" w:cs="Arial"/>
          <w:color w:val="000000"/>
        </w:rPr>
        <w:br/>
      </w:r>
      <w:r>
        <w:rPr>
          <w:rFonts w:ascii="Arial" w:eastAsia="Arial" w:hAnsi="Arial" w:cs="Arial"/>
          <w:color w:val="000000"/>
        </w:rPr>
        <w:br/>
        <w:t>Om ni inte har m</w:t>
      </w:r>
      <w:r>
        <w:rPr>
          <w:rFonts w:ascii="Arial" w:eastAsia="Arial" w:hAnsi="Arial" w:cs="Arial"/>
          <w:color w:val="000000"/>
        </w:rPr>
        <w:t>öjlighet att lämna ert utlåtande via utlåtande.fi, kan ni skicka det till undervisnings- och kulturministeriets registratorskontor per e-post till adressen kirjaamo.okm@gov.fi eller per post till adressen PB 29, 00023 Statsrådet. I följebrevet ska ärendenu</w:t>
      </w:r>
      <w:r>
        <w:rPr>
          <w:rFonts w:ascii="Arial" w:eastAsia="Arial" w:hAnsi="Arial" w:cs="Arial"/>
          <w:color w:val="000000"/>
        </w:rPr>
        <w:t>mren VN/2383/2024 och VN/2385/2024 anges. De ministerier som använder ärendehanteringssystemet VAHVA ombeds dock lämna sitt utlåtande i ärendet direkt i VAHVA.</w:t>
      </w:r>
      <w:r>
        <w:rPr>
          <w:rFonts w:ascii="Arial" w:eastAsia="Arial" w:hAnsi="Arial" w:cs="Arial"/>
          <w:color w:val="000000"/>
        </w:rPr>
        <w:br/>
      </w:r>
      <w:r>
        <w:rPr>
          <w:rFonts w:ascii="Arial" w:eastAsia="Arial" w:hAnsi="Arial" w:cs="Arial"/>
          <w:color w:val="000000"/>
        </w:rPr>
        <w:br/>
        <w:t>Också instanser som inte nämns separat i sändlistan är välkomna att lämna ett utlåtande. Utlåta</w:t>
      </w:r>
      <w:r>
        <w:rPr>
          <w:rFonts w:ascii="Arial" w:eastAsia="Arial" w:hAnsi="Arial" w:cs="Arial"/>
          <w:color w:val="000000"/>
        </w:rPr>
        <w:t>ndena som lämnas in är offentliga och publiceras i denna tjänst (utlåtande.fi) samt på projektets webbplats i statsrådets projektportal.</w:t>
      </w: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Tidtabell</w:t>
      </w:r>
    </w:p>
    <w:p w:rsidR="00A77B3E" w:rsidRDefault="003271D6">
      <w:pPr>
        <w:spacing w:after="200"/>
        <w:ind w:left="800"/>
        <w:rPr>
          <w:rFonts w:ascii="Arial" w:eastAsia="Arial" w:hAnsi="Arial" w:cs="Arial"/>
          <w:color w:val="000000"/>
        </w:rPr>
      </w:pPr>
      <w:r>
        <w:rPr>
          <w:rFonts w:ascii="Arial" w:eastAsia="Arial" w:hAnsi="Arial" w:cs="Arial"/>
          <w:color w:val="000000"/>
        </w:rPr>
        <w:t>Undervisnings- och kulturministeriet ber er lämna in utlåtanden om förordningsutkasten som presenteras i det</w:t>
      </w:r>
      <w:r>
        <w:rPr>
          <w:rFonts w:ascii="Arial" w:eastAsia="Arial" w:hAnsi="Arial" w:cs="Arial"/>
          <w:color w:val="000000"/>
        </w:rPr>
        <w:t>ta formulär</w:t>
      </w:r>
      <w:r>
        <w:rPr>
          <w:rFonts w:ascii="Arial" w:eastAsia="Arial" w:hAnsi="Arial" w:cs="Arial"/>
          <w:b/>
          <w:bCs/>
          <w:color w:val="000000"/>
        </w:rPr>
        <w:t>senast den 20.2.2024</w:t>
      </w: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Beredare</w:t>
      </w:r>
    </w:p>
    <w:p w:rsidR="00A77B3E" w:rsidRDefault="003271D6">
      <w:pPr>
        <w:spacing w:after="160"/>
        <w:ind w:left="800"/>
        <w:rPr>
          <w:rFonts w:ascii="Arial" w:eastAsia="Arial" w:hAnsi="Arial" w:cs="Arial"/>
          <w:color w:val="000000"/>
        </w:rPr>
      </w:pPr>
      <w:r>
        <w:rPr>
          <w:rFonts w:ascii="Arial" w:eastAsia="Arial" w:hAnsi="Arial" w:cs="Arial"/>
          <w:color w:val="000000"/>
        </w:rPr>
        <w:t>Mer information ges av:</w:t>
      </w:r>
    </w:p>
    <w:p w:rsidR="00A77B3E" w:rsidRDefault="003271D6">
      <w:pPr>
        <w:numPr>
          <w:ilvl w:val="0"/>
          <w:numId w:val="1"/>
        </w:numPr>
        <w:spacing w:after="160"/>
        <w:ind w:hanging="210"/>
        <w:rPr>
          <w:rFonts w:ascii="Arial" w:eastAsia="Arial" w:hAnsi="Arial" w:cs="Arial"/>
          <w:color w:val="000000"/>
        </w:rPr>
      </w:pPr>
      <w:r>
        <w:rPr>
          <w:rFonts w:ascii="Arial" w:eastAsia="Arial" w:hAnsi="Arial" w:cs="Arial"/>
          <w:color w:val="000000"/>
        </w:rPr>
        <w:t xml:space="preserve">Undervisningsrådet Tomi Halonen, 02953 30095, tomi.halonen@gov.fi </w:t>
      </w:r>
    </w:p>
    <w:p w:rsidR="00A77B3E" w:rsidRDefault="003271D6">
      <w:pPr>
        <w:numPr>
          <w:ilvl w:val="0"/>
          <w:numId w:val="1"/>
        </w:numPr>
        <w:spacing w:after="160"/>
        <w:ind w:hanging="210"/>
        <w:rPr>
          <w:rFonts w:ascii="Arial" w:eastAsia="Arial" w:hAnsi="Arial" w:cs="Arial"/>
          <w:color w:val="000000"/>
        </w:rPr>
      </w:pPr>
      <w:r>
        <w:rPr>
          <w:rFonts w:ascii="Arial" w:eastAsia="Arial" w:hAnsi="Arial" w:cs="Arial"/>
          <w:color w:val="000000"/>
        </w:rPr>
        <w:t xml:space="preserve">Undervisningsrådet Jorma Karhu, 02953 30139, jorma.karhu@gov.fi </w:t>
      </w:r>
    </w:p>
    <w:p w:rsidR="00A77B3E" w:rsidRDefault="003271D6">
      <w:pPr>
        <w:numPr>
          <w:ilvl w:val="0"/>
          <w:numId w:val="1"/>
        </w:numPr>
        <w:spacing w:after="160"/>
        <w:ind w:hanging="210"/>
        <w:rPr>
          <w:rFonts w:ascii="Arial" w:eastAsia="Arial" w:hAnsi="Arial" w:cs="Arial"/>
          <w:color w:val="000000"/>
        </w:rPr>
      </w:pPr>
      <w:r>
        <w:rPr>
          <w:rFonts w:ascii="Arial" w:eastAsia="Arial" w:hAnsi="Arial" w:cs="Arial"/>
          <w:color w:val="000000"/>
        </w:rPr>
        <w:t xml:space="preserve">Regeringsrådet Laura Hansén, 02953 30 398, laura.hansen@gov.fi </w:t>
      </w:r>
    </w:p>
    <w:p w:rsidR="00A77B3E" w:rsidRDefault="003271D6">
      <w:pPr>
        <w:numPr>
          <w:ilvl w:val="0"/>
          <w:numId w:val="1"/>
        </w:numPr>
        <w:spacing w:after="160"/>
        <w:ind w:hanging="210"/>
        <w:rPr>
          <w:rFonts w:ascii="Arial" w:eastAsia="Arial" w:hAnsi="Arial" w:cs="Arial"/>
          <w:color w:val="000000"/>
        </w:rPr>
      </w:pPr>
      <w:r>
        <w:rPr>
          <w:rFonts w:ascii="Arial" w:eastAsia="Arial" w:hAnsi="Arial" w:cs="Arial"/>
          <w:color w:val="000000"/>
        </w:rPr>
        <w:lastRenderedPageBreak/>
        <w:t xml:space="preserve">Undervisningsrådet Maarit Palonen, 02953 30243, maarit.palonen@gov.fi </w:t>
      </w:r>
    </w:p>
    <w:p w:rsidR="00A77B3E" w:rsidRDefault="003271D6">
      <w:pPr>
        <w:numPr>
          <w:ilvl w:val="0"/>
          <w:numId w:val="1"/>
        </w:numPr>
        <w:spacing w:after="160"/>
        <w:ind w:hanging="210"/>
        <w:rPr>
          <w:rFonts w:ascii="Arial" w:eastAsia="Arial" w:hAnsi="Arial" w:cs="Arial"/>
          <w:color w:val="000000"/>
        </w:rPr>
      </w:pPr>
      <w:r>
        <w:rPr>
          <w:rFonts w:ascii="Arial" w:eastAsia="Arial" w:hAnsi="Arial" w:cs="Arial"/>
          <w:color w:val="000000"/>
        </w:rPr>
        <w:t xml:space="preserve">Undervisningsrådet Ulla Mäkeläinen, 02953 30223, ulla.makelainen@gov.fi </w:t>
      </w:r>
    </w:p>
    <w:p w:rsidR="00A77B3E" w:rsidRDefault="003271D6">
      <w:pPr>
        <w:numPr>
          <w:ilvl w:val="0"/>
          <w:numId w:val="1"/>
        </w:numPr>
        <w:spacing w:after="160"/>
        <w:ind w:hanging="210"/>
        <w:rPr>
          <w:rFonts w:ascii="Arial" w:eastAsia="Arial" w:hAnsi="Arial" w:cs="Arial"/>
          <w:color w:val="000000"/>
        </w:rPr>
      </w:pPr>
      <w:r>
        <w:rPr>
          <w:rFonts w:ascii="Arial" w:eastAsia="Arial" w:hAnsi="Arial" w:cs="Arial"/>
          <w:color w:val="000000"/>
        </w:rPr>
        <w:t>Undervisningsrådet Jukka Haapamäki, 02953 330 08</w:t>
      </w:r>
      <w:r>
        <w:rPr>
          <w:rFonts w:ascii="Arial" w:eastAsia="Arial" w:hAnsi="Arial" w:cs="Arial"/>
          <w:color w:val="000000"/>
        </w:rPr>
        <w:t xml:space="preserve">8, jukka.haapamaki@gov.fi </w:t>
      </w:r>
    </w:p>
    <w:p w:rsidR="00A77B3E" w:rsidRDefault="003271D6">
      <w:pPr>
        <w:spacing w:after="200"/>
        <w:ind w:left="800"/>
        <w:rPr>
          <w:rFonts w:ascii="Arial" w:eastAsia="Arial" w:hAnsi="Arial" w:cs="Arial"/>
          <w:color w:val="000000"/>
        </w:rPr>
      </w:pP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Länkar:</w:t>
      </w:r>
    </w:p>
    <w:p w:rsidR="00A77B3E" w:rsidRDefault="003271D6">
      <w:pPr>
        <w:spacing w:after="200"/>
        <w:ind w:left="800"/>
        <w:rPr>
          <w:rFonts w:ascii="Arial" w:eastAsia="Arial" w:hAnsi="Arial" w:cs="Arial"/>
          <w:color w:val="000000"/>
        </w:rPr>
      </w:pPr>
      <w:hyperlink r:id="rId7" w:history="1">
        <w:r>
          <w:rPr>
            <w:rFonts w:ascii="Arial" w:eastAsia="Arial" w:hAnsi="Arial" w:cs="Arial"/>
            <w:color w:val="5B9BD5"/>
          </w:rPr>
          <w:t>https://urn.fi/URN:ISBN:978-952-263-985-1</w:t>
        </w:r>
      </w:hyperlink>
      <w:r>
        <w:rPr>
          <w:rFonts w:ascii="Arial" w:eastAsia="Arial" w:hAnsi="Arial" w:cs="Arial"/>
          <w:color w:val="000000"/>
        </w:rPr>
        <w:t xml:space="preserve"> - Ehdotuksen laatineen työryhmän työryhmämuistio: Ehdotus ammattikorkeakoulujen ja yliopistojen valtakunnallisten rahoi</w:t>
      </w:r>
      <w:r>
        <w:rPr>
          <w:rFonts w:ascii="Arial" w:eastAsia="Arial" w:hAnsi="Arial" w:cs="Arial"/>
          <w:color w:val="000000"/>
        </w:rPr>
        <w:t>tusmallien uudistamiseksi vuodesta 2025 alkaen</w:t>
      </w:r>
    </w:p>
    <w:p w:rsidR="00A77B3E" w:rsidRDefault="003271D6">
      <w:pPr>
        <w:spacing w:after="200"/>
        <w:ind w:left="800"/>
        <w:rPr>
          <w:rFonts w:ascii="Arial" w:eastAsia="Arial" w:hAnsi="Arial" w:cs="Arial"/>
          <w:color w:val="000000"/>
        </w:rPr>
      </w:pPr>
      <w:r>
        <w:rPr>
          <w:rFonts w:ascii="Arial" w:eastAsia="Arial" w:hAnsi="Arial" w:cs="Arial"/>
          <w:color w:val="000000"/>
        </w:rPr>
        <w:t>Arbetsgruppspromemoria med  förslag till reform av yrkeshögskolornas och universitetens finansieringsmodeller från och med 2025 (på finska)</w:t>
      </w:r>
    </w:p>
    <w:p w:rsidR="00A77B3E" w:rsidRDefault="003271D6">
      <w:pPr>
        <w:spacing w:after="200"/>
        <w:ind w:left="800"/>
        <w:rPr>
          <w:rFonts w:ascii="Arial" w:eastAsia="Arial" w:hAnsi="Arial" w:cs="Arial"/>
          <w:color w:val="000000"/>
        </w:rPr>
      </w:pPr>
      <w:hyperlink r:id="rId8" w:history="1">
        <w:r>
          <w:rPr>
            <w:rFonts w:ascii="Arial" w:eastAsia="Arial" w:hAnsi="Arial" w:cs="Arial"/>
            <w:color w:val="5B9BD5"/>
          </w:rPr>
          <w:t>ht</w:t>
        </w:r>
        <w:r>
          <w:rPr>
            <w:rFonts w:ascii="Arial" w:eastAsia="Arial" w:hAnsi="Arial" w:cs="Arial"/>
            <w:color w:val="5B9BD5"/>
          </w:rPr>
          <w:t>tps://valtioneuvosto.fi/hanke?tunnus=OKM010:00/2023</w:t>
        </w:r>
      </w:hyperlink>
      <w:r>
        <w:rPr>
          <w:rFonts w:ascii="Arial" w:eastAsia="Arial" w:hAnsi="Arial" w:cs="Arial"/>
          <w:color w:val="000000"/>
        </w:rPr>
        <w:t xml:space="preserve"> - Rahoitusmalleja uudistaneen työryhmän (KK OHRA –työryhmä 2023) hankeikkunasivu, josta työryhmän työhön liittyvät aineistot ovat ladattavissa.</w:t>
      </w:r>
    </w:p>
    <w:p w:rsidR="00A77B3E" w:rsidRDefault="003271D6">
      <w:pPr>
        <w:spacing w:after="200"/>
        <w:ind w:left="800"/>
        <w:rPr>
          <w:rFonts w:ascii="Arial" w:eastAsia="Arial" w:hAnsi="Arial" w:cs="Arial"/>
          <w:color w:val="000000"/>
        </w:rPr>
      </w:pPr>
      <w:r>
        <w:rPr>
          <w:rFonts w:ascii="Arial" w:eastAsia="Arial" w:hAnsi="Arial" w:cs="Arial"/>
          <w:color w:val="000000"/>
        </w:rPr>
        <w:t>Arbetsgruppens webbsida i projektportalen (KK OHRA-työryh</w:t>
      </w:r>
      <w:r>
        <w:rPr>
          <w:rFonts w:ascii="Arial" w:eastAsia="Arial" w:hAnsi="Arial" w:cs="Arial"/>
          <w:color w:val="000000"/>
        </w:rPr>
        <w:t>mä 2023), där material som hänför sig till arbetsgruppens arbete kan laddas ner. (på finska)</w:t>
      </w: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Bilagor:</w:t>
      </w:r>
    </w:p>
    <w:p w:rsidR="00A77B3E" w:rsidRDefault="003271D6">
      <w:pPr>
        <w:spacing w:after="200"/>
        <w:ind w:left="800"/>
        <w:rPr>
          <w:rFonts w:ascii="Arial" w:eastAsia="Arial" w:hAnsi="Arial" w:cs="Arial"/>
          <w:color w:val="000000"/>
        </w:rPr>
      </w:pPr>
      <w:r>
        <w:rPr>
          <w:rFonts w:ascii="Arial" w:eastAsia="Arial" w:hAnsi="Arial" w:cs="Arial"/>
          <w:color w:val="5B9BD5"/>
        </w:rPr>
        <w:t>VN asetusluonnos ammattikorkeakouluista 230124.pdf</w:t>
      </w:r>
      <w:r>
        <w:rPr>
          <w:rFonts w:ascii="Arial" w:eastAsia="Arial" w:hAnsi="Arial" w:cs="Arial"/>
          <w:color w:val="000000"/>
        </w:rPr>
        <w:t xml:space="preserve"> - Valtioneuvoston asetus ammattikorkeakouluista annetun valtioneuvoston asetuksen muuttamisesta</w:t>
      </w:r>
    </w:p>
    <w:p w:rsidR="00A77B3E" w:rsidRDefault="003271D6">
      <w:pPr>
        <w:spacing w:after="200"/>
        <w:ind w:left="800"/>
        <w:rPr>
          <w:rFonts w:ascii="Arial" w:eastAsia="Arial" w:hAnsi="Arial" w:cs="Arial"/>
          <w:color w:val="000000"/>
        </w:rPr>
      </w:pPr>
      <w:r>
        <w:rPr>
          <w:rFonts w:ascii="Arial" w:eastAsia="Arial" w:hAnsi="Arial" w:cs="Arial"/>
          <w:color w:val="5B9BD5"/>
        </w:rPr>
        <w:t>VN ase</w:t>
      </w:r>
      <w:r>
        <w:rPr>
          <w:rFonts w:ascii="Arial" w:eastAsia="Arial" w:hAnsi="Arial" w:cs="Arial"/>
          <w:color w:val="5B9BD5"/>
        </w:rPr>
        <w:t>tusluonnos ammattikorkeakouluista SV 230124.pdf</w:t>
      </w:r>
      <w:r>
        <w:rPr>
          <w:rFonts w:ascii="Arial" w:eastAsia="Arial" w:hAnsi="Arial" w:cs="Arial"/>
          <w:color w:val="000000"/>
        </w:rPr>
        <w:t xml:space="preserve"> - Statsrådets förordning om ändring av statsrådets förordning om yrkeshögskolor</w:t>
      </w:r>
    </w:p>
    <w:p w:rsidR="00A77B3E" w:rsidRDefault="003271D6">
      <w:pPr>
        <w:spacing w:after="200"/>
        <w:ind w:left="800"/>
        <w:rPr>
          <w:rFonts w:ascii="Arial" w:eastAsia="Arial" w:hAnsi="Arial" w:cs="Arial"/>
          <w:color w:val="000000"/>
        </w:rPr>
      </w:pPr>
      <w:r>
        <w:rPr>
          <w:rFonts w:ascii="Arial" w:eastAsia="Arial" w:hAnsi="Arial" w:cs="Arial"/>
          <w:color w:val="5B9BD5"/>
        </w:rPr>
        <w:t>MUISTIO VNA ammattikorkeakouluista 230124.pdf</w:t>
      </w:r>
    </w:p>
    <w:p w:rsidR="00A77B3E" w:rsidRDefault="003271D6">
      <w:pPr>
        <w:spacing w:after="200"/>
        <w:ind w:left="800"/>
        <w:rPr>
          <w:rFonts w:ascii="Arial" w:eastAsia="Arial" w:hAnsi="Arial" w:cs="Arial"/>
          <w:color w:val="000000"/>
        </w:rPr>
      </w:pPr>
      <w:r>
        <w:rPr>
          <w:rFonts w:ascii="Arial" w:eastAsia="Arial" w:hAnsi="Arial" w:cs="Arial"/>
          <w:color w:val="5B9BD5"/>
        </w:rPr>
        <w:t>OKM asetusluonnos ammattikorkeakoulujen laskentakriteerit 230124.pdf</w:t>
      </w:r>
      <w:r>
        <w:rPr>
          <w:rFonts w:ascii="Arial" w:eastAsia="Arial" w:hAnsi="Arial" w:cs="Arial"/>
          <w:color w:val="000000"/>
        </w:rPr>
        <w:t xml:space="preserve"> - Opetus- ja </w:t>
      </w:r>
      <w:r>
        <w:rPr>
          <w:rFonts w:ascii="Arial" w:eastAsia="Arial" w:hAnsi="Arial" w:cs="Arial"/>
          <w:color w:val="000000"/>
        </w:rPr>
        <w:t>kulttuuriministeriön asetus ammattikorkeakoulujen perusrahoituksen laskentakriteereistä</w:t>
      </w:r>
    </w:p>
    <w:p w:rsidR="00A77B3E" w:rsidRDefault="003271D6">
      <w:pPr>
        <w:spacing w:after="200"/>
        <w:ind w:left="800"/>
        <w:rPr>
          <w:rFonts w:ascii="Arial" w:eastAsia="Arial" w:hAnsi="Arial" w:cs="Arial"/>
          <w:color w:val="000000"/>
        </w:rPr>
      </w:pPr>
      <w:r>
        <w:rPr>
          <w:rFonts w:ascii="Arial" w:eastAsia="Arial" w:hAnsi="Arial" w:cs="Arial"/>
          <w:color w:val="5B9BD5"/>
        </w:rPr>
        <w:t>OKM asetusluonnos ammattikorkeakoulujen laskentakriteerit SV 230124.pdf</w:t>
      </w:r>
      <w:r>
        <w:rPr>
          <w:rFonts w:ascii="Arial" w:eastAsia="Arial" w:hAnsi="Arial" w:cs="Arial"/>
          <w:color w:val="000000"/>
        </w:rPr>
        <w:t xml:space="preserve"> - Undervisnings- och kulturministeriets förordning om beräkningskriterierna för yrkeshögskolorna</w:t>
      </w:r>
      <w:r>
        <w:rPr>
          <w:rFonts w:ascii="Arial" w:eastAsia="Arial" w:hAnsi="Arial" w:cs="Arial"/>
          <w:color w:val="000000"/>
        </w:rPr>
        <w:t>s basfinansiering</w:t>
      </w:r>
    </w:p>
    <w:p w:rsidR="00A77B3E" w:rsidRDefault="003271D6">
      <w:pPr>
        <w:spacing w:after="200"/>
        <w:ind w:left="800"/>
        <w:rPr>
          <w:rFonts w:ascii="Arial" w:eastAsia="Arial" w:hAnsi="Arial" w:cs="Arial"/>
          <w:color w:val="000000"/>
        </w:rPr>
      </w:pPr>
      <w:r>
        <w:rPr>
          <w:rFonts w:ascii="Arial" w:eastAsia="Arial" w:hAnsi="Arial" w:cs="Arial"/>
          <w:color w:val="5B9BD5"/>
        </w:rPr>
        <w:t>MUISTIO OKMA ammattikorkeakoulujen perusrahoituksen laskentakriteereistä 230124.pdf</w:t>
      </w:r>
    </w:p>
    <w:p w:rsidR="00A77B3E" w:rsidRDefault="003271D6">
      <w:pPr>
        <w:spacing w:after="200"/>
        <w:ind w:left="800"/>
        <w:rPr>
          <w:rFonts w:ascii="Arial" w:eastAsia="Arial" w:hAnsi="Arial" w:cs="Arial"/>
          <w:color w:val="000000"/>
        </w:rPr>
      </w:pPr>
    </w:p>
    <w:p w:rsidR="00A77B3E" w:rsidRDefault="003271D6">
      <w:pPr>
        <w:spacing w:after="160"/>
        <w:rPr>
          <w:rFonts w:ascii="Arial" w:eastAsia="Arial" w:hAnsi="Arial" w:cs="Arial"/>
          <w:b/>
          <w:color w:val="000000"/>
        </w:rPr>
      </w:pPr>
      <w:r>
        <w:rPr>
          <w:rFonts w:ascii="Arial" w:eastAsia="Arial" w:hAnsi="Arial" w:cs="Arial"/>
          <w:b/>
          <w:color w:val="000000"/>
        </w:rPr>
        <w:t>Sändlista:</w:t>
      </w:r>
    </w:p>
    <w:tbl>
      <w:tblPr>
        <w:tblW w:w="5000" w:type="pct"/>
        <w:tblLook w:val="04A0" w:firstRow="1" w:lastRow="0" w:firstColumn="1" w:lastColumn="0" w:noHBand="0" w:noVBand="1"/>
      </w:tblPr>
      <w:tblGrid>
        <w:gridCol w:w="10282"/>
        <w:gridCol w:w="287"/>
        <w:gridCol w:w="287"/>
      </w:tblGrid>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Aalto-yliopisto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Akava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Ammattikorkeakoulujen rehtorineuvosto Arene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Ammattiliitto Pro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Business Finland</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Centria-ammattikorkeakoulu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lastRenderedPageBreak/>
              <w:t>Diakonia-ammattikorkeakoulu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Elinkeinoelämän keskusliitto EK</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HAAGA-HELIA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Helsingin 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Humanistinen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Hämeen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Insinööriliitto IL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 xml:space="preserve">Itä-Suomen </w:t>
            </w:r>
            <w:r>
              <w:rPr>
                <w:rFonts w:ascii="Arial" w:eastAsia="Arial" w:hAnsi="Arial" w:cs="Arial"/>
                <w:color w:val="000000"/>
              </w:rPr>
              <w:t>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Julkisalan koulutettujen neuvottelujärjestö JUKO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Julkisten ja hyvinvointialojen liitto JHL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Jyväskylän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Jyväskylän 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Kaakkois-Suomen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Kajaanin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 xml:space="preserve">Kansallinen </w:t>
            </w:r>
            <w:r>
              <w:rPr>
                <w:rFonts w:ascii="Arial" w:eastAsia="Arial" w:hAnsi="Arial" w:cs="Arial"/>
                <w:color w:val="000000"/>
              </w:rPr>
              <w:t>koulutuksen arviointikeskus (Karvi)</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Karelia-ammattikorkeakoulu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Keskuskauppakamari</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Kunta- ja hyvinvointialuetyönantajat KT</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Kuntaliitto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Lab-ammattikorkeakoulu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Lapin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Lapin 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 xml:space="preserve">Lappeenrannan–Lahden teknillinen </w:t>
            </w:r>
            <w:r>
              <w:rPr>
                <w:rFonts w:ascii="Arial" w:eastAsia="Arial" w:hAnsi="Arial" w:cs="Arial"/>
                <w:color w:val="000000"/>
              </w:rPr>
              <w:t>yliopisto LUT</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Laurea-ammattikorkeakoulu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Maa- ja metsätaloustuottajain Keskusliitto MTK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Metropolia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Opetusalan Ammattijärjestö OAJ</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Opetushallitus</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Oulun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Oulun 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Professoriliitto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Satakunnan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Savonia-ammattikorkeakoulu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Seinäjoen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Sisäministeriö</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Sivistysala ry - Sivista</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Sosiaali- ja terveysministeriö</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Suomalainen Tiedeakatemia</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Akatemia</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 xml:space="preserve">Suomen ammattiin opisklevien </w:t>
            </w:r>
            <w:r>
              <w:rPr>
                <w:rFonts w:ascii="Arial" w:eastAsia="Arial" w:hAnsi="Arial" w:cs="Arial"/>
                <w:color w:val="000000"/>
              </w:rPr>
              <w:t>liitto SAKKI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Ammattiliittojen Keskusjärjestö SAK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Kansanopistoyhdistys – Finlands Folkhögskolförening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Kesäyliopistot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lukiolaisten liitto SLL</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Opiskelija-Allianssi OSKU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 xml:space="preserve">Suomen </w:t>
            </w:r>
            <w:r>
              <w:rPr>
                <w:rFonts w:ascii="Arial" w:eastAsia="Arial" w:hAnsi="Arial" w:cs="Arial"/>
                <w:color w:val="000000"/>
              </w:rPr>
              <w:t>opiskelijakuntien liitto SAMOK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Tiedeakatemiat</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Tiedeseura</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yliopistojen rehtorineuvosto UNIFI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ylioppilaskuntien liitto SYL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Suomen yrittäjät</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lastRenderedPageBreak/>
              <w:t>Svenska handelshögskolan</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 xml:space="preserve">Svenska Tekniska </w:t>
            </w:r>
            <w:r>
              <w:rPr>
                <w:rFonts w:ascii="Arial" w:eastAsia="Arial" w:hAnsi="Arial" w:cs="Arial"/>
                <w:color w:val="000000"/>
              </w:rPr>
              <w:t>Vetenskapsakademien i Finland STV</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Taideyliopisto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Tampereen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Tampereen 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Tekniikan Akateemiset TEK</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Tiedonjulkistamisen neuvottelukunta TJNK</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Tieteellisten seurain valtuuskunta TSV</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Tieteentekijöiden liitto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Tilastokeskus</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Toimihenkilökeskusjärjestö STTK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Turun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Turun 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Tutkimuksen vaikuttavuuden tukisäätiö</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Tutkimuseettinen neuvottelukunta TENK</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Tutkimuslaitosten yhteenliittymä Tulanet</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Työ- ja elinkeinoministeriö</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Vaasan ammattikorkeakoulu</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Vaasan yliopisto</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Valtiovarainministeriö</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Yliopistojen ja tutkimusalan henkilöstöliitto YHL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Yliopistojen opetusalan liitto YLL ry</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Yrkeshögskolan Arcada</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Yrkeshögskolan Novia</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r w:rsidR="00E77215">
        <w:tc>
          <w:tcPr>
            <w:tcW w:w="0" w:type="auto"/>
          </w:tcPr>
          <w:p w:rsidR="00A77B3E" w:rsidRDefault="003271D6">
            <w:pPr>
              <w:ind w:left="800"/>
              <w:rPr>
                <w:rFonts w:ascii="Arial" w:eastAsia="Arial" w:hAnsi="Arial" w:cs="Arial"/>
                <w:color w:val="000000"/>
              </w:rPr>
            </w:pPr>
            <w:r>
              <w:rPr>
                <w:rFonts w:ascii="Arial" w:eastAsia="Arial" w:hAnsi="Arial" w:cs="Arial"/>
                <w:color w:val="000000"/>
              </w:rPr>
              <w:t>Åbo Akademi</w:t>
            </w:r>
          </w:p>
        </w:tc>
        <w:tc>
          <w:tcPr>
            <w:tcW w:w="0" w:type="auto"/>
          </w:tcPr>
          <w:p w:rsidR="00A77B3E" w:rsidRDefault="003271D6">
            <w:pPr>
              <w:ind w:left="800"/>
              <w:rPr>
                <w:rFonts w:ascii="Arial" w:eastAsia="Arial" w:hAnsi="Arial" w:cs="Arial"/>
                <w:color w:val="000000"/>
              </w:rPr>
            </w:pPr>
          </w:p>
        </w:tc>
        <w:tc>
          <w:tcPr>
            <w:tcW w:w="0" w:type="auto"/>
          </w:tcPr>
          <w:p w:rsidR="00A77B3E" w:rsidRDefault="003271D6">
            <w:pPr>
              <w:ind w:left="800"/>
              <w:rPr>
                <w:rFonts w:ascii="Arial" w:eastAsia="Arial" w:hAnsi="Arial" w:cs="Arial"/>
                <w:color w:val="000000"/>
              </w:rPr>
            </w:pPr>
          </w:p>
        </w:tc>
      </w:tr>
    </w:tbl>
    <w:p w:rsidR="00A77B3E" w:rsidRDefault="003271D6">
      <w:pPr>
        <w:spacing w:after="200"/>
        <w:ind w:left="800"/>
        <w:rPr>
          <w:rFonts w:ascii="Arial" w:eastAsia="Arial" w:hAnsi="Arial" w:cs="Arial"/>
          <w:color w:val="000000"/>
        </w:rPr>
      </w:pPr>
    </w:p>
    <w:p w:rsidR="00A77B3E" w:rsidRDefault="003271D6">
      <w:pPr>
        <w:spacing w:before="200" w:after="200"/>
        <w:rPr>
          <w:rFonts w:ascii="Arial" w:eastAsia="Arial" w:hAnsi="Arial" w:cs="Arial"/>
          <w:color w:val="000000"/>
        </w:rPr>
      </w:pPr>
      <w:r>
        <w:rPr>
          <w:rFonts w:ascii="Arial" w:eastAsia="Arial" w:hAnsi="Arial" w:cs="Arial"/>
          <w:color w:val="000000"/>
        </w:rPr>
        <w:br w:type="page"/>
      </w:r>
      <w:r>
        <w:rPr>
          <w:rFonts w:ascii="Arial" w:eastAsia="Arial" w:hAnsi="Arial" w:cs="Arial"/>
          <w:b/>
          <w:color w:val="000000"/>
        </w:rPr>
        <w:lastRenderedPageBreak/>
        <w:t xml:space="preserve">Statsrådets </w:t>
      </w:r>
      <w:r>
        <w:rPr>
          <w:rFonts w:ascii="Arial" w:eastAsia="Arial" w:hAnsi="Arial" w:cs="Arial"/>
          <w:b/>
          <w:color w:val="000000"/>
        </w:rPr>
        <w:t>förordning om ändring av statsrådets förordning om yrkeshögskolor</w:t>
      </w:r>
    </w:p>
    <w:p w:rsidR="00A77B3E" w:rsidRDefault="003271D6">
      <w:pPr>
        <w:spacing w:before="200" w:after="200"/>
        <w:ind w:left="800"/>
        <w:rPr>
          <w:rFonts w:ascii="Arial" w:eastAsia="Arial" w:hAnsi="Arial" w:cs="Arial"/>
          <w:color w:val="000000"/>
        </w:rPr>
      </w:pPr>
      <w:r>
        <w:rPr>
          <w:rFonts w:ascii="Arial" w:eastAsia="Arial" w:hAnsi="Arial" w:cs="Arial"/>
          <w:b/>
          <w:bCs/>
          <w:color w:val="000000"/>
        </w:rPr>
        <w:t>1. I 12 § i förordningsutkastet föreslås att 95 procent av den basfinansiering som avses i 43 § 3 mom. i yrkeshögskolelagen bestäms på basis av verksamhetens omfattning, kvalitet, och genoms</w:t>
      </w:r>
      <w:r>
        <w:rPr>
          <w:rFonts w:ascii="Arial" w:eastAsia="Arial" w:hAnsi="Arial" w:cs="Arial"/>
          <w:b/>
          <w:bCs/>
          <w:color w:val="000000"/>
        </w:rPr>
        <w:t>lagskraft och 5 procent på basis av övriga utbildningspolitiska samt forsknings- och utvecklingspolitiska mål (strategibaserad finansiering). Enligt förslaget är finansieringsandelen som fastställs på basis av utbildningen 75 % och finansieringsandelen som</w:t>
      </w:r>
      <w:r>
        <w:rPr>
          <w:rFonts w:ascii="Arial" w:eastAsia="Arial" w:hAnsi="Arial" w:cs="Arial"/>
          <w:b/>
          <w:bCs/>
          <w:color w:val="000000"/>
        </w:rPr>
        <w:t xml:space="preserve"> fastställs på basis av forsknings-, utvecklings- och innovationsverksamheten 20 %.</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Anser ni att det föreslagna inbördes viktningsvärdet mellan finansieringsgrunderna är ändamålsenligt?</w:t>
      </w:r>
    </w:p>
    <w:p w:rsidR="00A77B3E" w:rsidRDefault="003271D6">
      <w:pPr>
        <w:numPr>
          <w:ilvl w:val="0"/>
          <w:numId w:val="2"/>
        </w:numPr>
        <w:spacing w:before="200" w:after="200"/>
        <w:ind w:left="1560"/>
        <w:rPr>
          <w:rFonts w:ascii="Arial" w:eastAsia="Arial" w:hAnsi="Arial" w:cs="Arial"/>
          <w:color w:val="000000"/>
        </w:rPr>
      </w:pPr>
      <w:r>
        <w:rPr>
          <w:rFonts w:ascii="Arial" w:eastAsia="Arial" w:hAnsi="Arial" w:cs="Arial"/>
          <w:color w:val="000000"/>
        </w:rPr>
        <w:t>Ja</w:t>
      </w:r>
    </w:p>
    <w:p w:rsidR="00A77B3E" w:rsidRDefault="003271D6">
      <w:pPr>
        <w:numPr>
          <w:ilvl w:val="0"/>
          <w:numId w:val="2"/>
        </w:numPr>
        <w:spacing w:before="200" w:after="200"/>
        <w:ind w:left="1560"/>
        <w:rPr>
          <w:rFonts w:ascii="Arial" w:eastAsia="Arial" w:hAnsi="Arial" w:cs="Arial"/>
          <w:color w:val="000000"/>
        </w:rPr>
      </w:pPr>
      <w:r>
        <w:rPr>
          <w:rFonts w:ascii="Arial" w:eastAsia="Arial" w:hAnsi="Arial" w:cs="Arial"/>
          <w:color w:val="000000"/>
        </w:rPr>
        <w:t>Nej</w:t>
      </w:r>
    </w:p>
    <w:p w:rsidR="00A77B3E" w:rsidRDefault="003271D6">
      <w:pPr>
        <w:numPr>
          <w:ilvl w:val="0"/>
          <w:numId w:val="2"/>
        </w:numPr>
        <w:spacing w:before="200" w:after="200"/>
        <w:ind w:left="156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760"/>
        <w:rPr>
          <w:rFonts w:ascii="Arial" w:eastAsia="Arial" w:hAnsi="Arial" w:cs="Arial"/>
          <w:color w:val="000000"/>
        </w:rPr>
      </w:pPr>
    </w:p>
    <w:p w:rsidR="00A77B3E" w:rsidRDefault="003271D6">
      <w:pPr>
        <w:spacing w:after="200"/>
        <w:ind w:left="760"/>
        <w:rPr>
          <w:rFonts w:ascii="Arial" w:eastAsia="Arial" w:hAnsi="Arial" w:cs="Arial"/>
          <w:color w:val="000000"/>
        </w:rPr>
      </w:pPr>
      <w:r>
        <w:rPr>
          <w:rFonts w:ascii="Arial" w:eastAsia="Arial" w:hAnsi="Arial" w:cs="Arial"/>
          <w:color w:val="000000"/>
        </w:rPr>
        <w:t xml:space="preserve">Synpunkter, ändringsförslag eller övriga </w:t>
      </w:r>
      <w:r>
        <w:rPr>
          <w:rFonts w:ascii="Arial" w:eastAsia="Arial" w:hAnsi="Arial" w:cs="Arial"/>
          <w:color w:val="000000"/>
        </w:rPr>
        <w:t>kommentarer om förslag 1:</w:t>
      </w:r>
    </w:p>
    <w:p w:rsidR="00A77B3E" w:rsidRDefault="003271D6">
      <w:pPr>
        <w:spacing w:before="200" w:after="200"/>
        <w:ind w:left="760"/>
        <w:rPr>
          <w:rFonts w:ascii="Arial" w:eastAsia="Arial" w:hAnsi="Arial" w:cs="Arial"/>
          <w:color w:val="000000"/>
        </w:rPr>
      </w:pPr>
    </w:p>
    <w:p w:rsidR="00A77B3E" w:rsidRDefault="003271D6">
      <w:pPr>
        <w:spacing w:after="200"/>
        <w:ind w:left="760"/>
        <w:rPr>
          <w:rFonts w:ascii="Arial" w:eastAsia="Arial" w:hAnsi="Arial" w:cs="Arial"/>
          <w:color w:val="000000"/>
        </w:rPr>
      </w:pPr>
      <w:r>
        <w:rPr>
          <w:rFonts w:ascii="Arial" w:eastAsia="Arial" w:hAnsi="Arial" w:cs="Arial"/>
          <w:b/>
          <w:bCs/>
          <w:color w:val="000000"/>
        </w:rPr>
        <w:t>2. Det föreslås att det till finansieringsandelen för utbildningen (13 §) fogas en finansieringsandel som baserar sig på antalet nya studerande som inte tidigare har avlagt högskoleexamen enligt det finländska utbildningssystemet</w:t>
      </w:r>
      <w:r>
        <w:rPr>
          <w:rFonts w:ascii="Arial" w:eastAsia="Arial" w:hAnsi="Arial" w:cs="Arial"/>
          <w:b/>
          <w:bCs/>
          <w:color w:val="000000"/>
        </w:rPr>
        <w:t xml:space="preserve"> eller tagit emot en studieplats som leder till högskoleexamen. </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Anser ni att förslaget är ändamålsenligt?</w:t>
      </w:r>
    </w:p>
    <w:p w:rsidR="00A77B3E" w:rsidRDefault="003271D6">
      <w:pPr>
        <w:numPr>
          <w:ilvl w:val="0"/>
          <w:numId w:val="3"/>
        </w:numPr>
        <w:spacing w:after="200"/>
        <w:ind w:left="1520"/>
        <w:rPr>
          <w:rFonts w:ascii="Arial" w:eastAsia="Arial" w:hAnsi="Arial" w:cs="Arial"/>
          <w:color w:val="000000"/>
        </w:rPr>
      </w:pPr>
      <w:r>
        <w:rPr>
          <w:rFonts w:ascii="Arial" w:eastAsia="Arial" w:hAnsi="Arial" w:cs="Arial"/>
          <w:color w:val="000000"/>
        </w:rPr>
        <w:t>Ja</w:t>
      </w:r>
    </w:p>
    <w:p w:rsidR="00A77B3E" w:rsidRDefault="003271D6">
      <w:pPr>
        <w:numPr>
          <w:ilvl w:val="0"/>
          <w:numId w:val="3"/>
        </w:numPr>
        <w:spacing w:after="200"/>
        <w:ind w:left="1520"/>
        <w:rPr>
          <w:rFonts w:ascii="Arial" w:eastAsia="Arial" w:hAnsi="Arial" w:cs="Arial"/>
          <w:color w:val="000000"/>
        </w:rPr>
      </w:pPr>
      <w:r>
        <w:rPr>
          <w:rFonts w:ascii="Arial" w:eastAsia="Arial" w:hAnsi="Arial" w:cs="Arial"/>
          <w:color w:val="000000"/>
        </w:rPr>
        <w:t>Nej</w:t>
      </w:r>
    </w:p>
    <w:p w:rsidR="00A77B3E" w:rsidRDefault="003271D6">
      <w:pPr>
        <w:numPr>
          <w:ilvl w:val="0"/>
          <w:numId w:val="3"/>
        </w:numPr>
        <w:spacing w:after="200"/>
        <w:ind w:left="152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720"/>
        <w:rPr>
          <w:rFonts w:ascii="Arial" w:eastAsia="Arial" w:hAnsi="Arial" w:cs="Arial"/>
          <w:color w:val="000000"/>
        </w:rPr>
      </w:pPr>
    </w:p>
    <w:p w:rsidR="00A77B3E" w:rsidRDefault="003271D6">
      <w:pPr>
        <w:spacing w:after="200"/>
        <w:ind w:left="720"/>
        <w:rPr>
          <w:rFonts w:ascii="Arial" w:eastAsia="Arial" w:hAnsi="Arial" w:cs="Arial"/>
          <w:color w:val="000000"/>
        </w:rPr>
      </w:pPr>
      <w:r>
        <w:rPr>
          <w:rFonts w:ascii="Arial" w:eastAsia="Arial" w:hAnsi="Arial" w:cs="Arial"/>
          <w:color w:val="000000"/>
        </w:rPr>
        <w:t>Frågan om finansieringsfaktorns andel ställs separat i fråga 6</w:t>
      </w:r>
    </w:p>
    <w:p w:rsidR="00A77B3E" w:rsidRDefault="003271D6">
      <w:pPr>
        <w:spacing w:before="200" w:after="200"/>
        <w:ind w:left="720"/>
        <w:rPr>
          <w:rFonts w:ascii="Arial" w:eastAsia="Arial" w:hAnsi="Arial" w:cs="Arial"/>
          <w:color w:val="000000"/>
        </w:rPr>
      </w:pPr>
    </w:p>
    <w:p w:rsidR="00A77B3E" w:rsidRDefault="003271D6">
      <w:pPr>
        <w:spacing w:after="200"/>
        <w:ind w:left="720"/>
        <w:rPr>
          <w:rFonts w:ascii="Arial" w:eastAsia="Arial" w:hAnsi="Arial" w:cs="Arial"/>
          <w:color w:val="000000"/>
        </w:rPr>
      </w:pPr>
      <w:r>
        <w:rPr>
          <w:rFonts w:ascii="Arial" w:eastAsia="Arial" w:hAnsi="Arial" w:cs="Arial"/>
          <w:color w:val="000000"/>
        </w:rPr>
        <w:t>Synpunkter, ändringsförslag eller övriga kommentarer om f</w:t>
      </w:r>
      <w:r>
        <w:rPr>
          <w:rFonts w:ascii="Arial" w:eastAsia="Arial" w:hAnsi="Arial" w:cs="Arial"/>
          <w:color w:val="000000"/>
        </w:rPr>
        <w:t>örslag 2:</w:t>
      </w:r>
    </w:p>
    <w:p w:rsidR="00A77B3E" w:rsidRDefault="003271D6">
      <w:pPr>
        <w:spacing w:before="200" w:after="200"/>
        <w:ind w:left="720"/>
        <w:rPr>
          <w:rFonts w:ascii="Arial" w:eastAsia="Arial" w:hAnsi="Arial" w:cs="Arial"/>
          <w:color w:val="000000"/>
        </w:rPr>
      </w:pPr>
    </w:p>
    <w:p w:rsidR="00A77B3E" w:rsidRDefault="003271D6">
      <w:pPr>
        <w:spacing w:after="200"/>
        <w:ind w:left="720"/>
        <w:rPr>
          <w:rFonts w:ascii="Arial" w:eastAsia="Arial" w:hAnsi="Arial" w:cs="Arial"/>
          <w:color w:val="000000"/>
        </w:rPr>
      </w:pPr>
      <w:r>
        <w:rPr>
          <w:rFonts w:ascii="Arial" w:eastAsia="Arial" w:hAnsi="Arial" w:cs="Arial"/>
          <w:b/>
          <w:bCs/>
          <w:color w:val="000000"/>
        </w:rPr>
        <w:t xml:space="preserve">3. Det föreslås att bestämningsgrunderna för den strategibaserade finansieringen (14 §) ändras så att den andel av finansieringen som stöder statsrådets högskole- och forsknings- och utvecklingspolitiska mål (s.k. programfinansiering) stryks. I </w:t>
      </w:r>
      <w:r>
        <w:rPr>
          <w:rFonts w:ascii="Arial" w:eastAsia="Arial" w:hAnsi="Arial" w:cs="Arial"/>
          <w:b/>
          <w:bCs/>
          <w:color w:val="000000"/>
        </w:rPr>
        <w:t>fortsättningen föreslås strategifinansieringen grunda sig på en andel som stöder högskolans strategi och förnyelse. </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Anser ni att förslaget är ändamålsenligt?</w:t>
      </w:r>
    </w:p>
    <w:p w:rsidR="00A77B3E" w:rsidRDefault="003271D6">
      <w:pPr>
        <w:numPr>
          <w:ilvl w:val="0"/>
          <w:numId w:val="4"/>
        </w:numPr>
        <w:spacing w:after="200"/>
        <w:ind w:left="1480"/>
        <w:rPr>
          <w:rFonts w:ascii="Arial" w:eastAsia="Arial" w:hAnsi="Arial" w:cs="Arial"/>
          <w:color w:val="000000"/>
        </w:rPr>
      </w:pPr>
      <w:r>
        <w:rPr>
          <w:rFonts w:ascii="Arial" w:eastAsia="Arial" w:hAnsi="Arial" w:cs="Arial"/>
          <w:color w:val="000000"/>
        </w:rPr>
        <w:lastRenderedPageBreak/>
        <w:t>Ja</w:t>
      </w:r>
    </w:p>
    <w:p w:rsidR="00A77B3E" w:rsidRDefault="003271D6">
      <w:pPr>
        <w:numPr>
          <w:ilvl w:val="0"/>
          <w:numId w:val="4"/>
        </w:numPr>
        <w:spacing w:after="200"/>
        <w:ind w:left="1480"/>
        <w:rPr>
          <w:rFonts w:ascii="Arial" w:eastAsia="Arial" w:hAnsi="Arial" w:cs="Arial"/>
          <w:color w:val="000000"/>
        </w:rPr>
      </w:pPr>
      <w:r>
        <w:rPr>
          <w:rFonts w:ascii="Arial" w:eastAsia="Arial" w:hAnsi="Arial" w:cs="Arial"/>
          <w:color w:val="000000"/>
        </w:rPr>
        <w:t>Nej</w:t>
      </w:r>
    </w:p>
    <w:p w:rsidR="00A77B3E" w:rsidRDefault="003271D6">
      <w:pPr>
        <w:numPr>
          <w:ilvl w:val="0"/>
          <w:numId w:val="4"/>
        </w:numPr>
        <w:spacing w:after="200"/>
        <w:ind w:left="148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680"/>
        <w:rPr>
          <w:rFonts w:ascii="Arial" w:eastAsia="Arial" w:hAnsi="Arial" w:cs="Arial"/>
          <w:color w:val="000000"/>
        </w:rPr>
      </w:pPr>
    </w:p>
    <w:p w:rsidR="00A77B3E" w:rsidRDefault="003271D6">
      <w:pPr>
        <w:spacing w:after="200"/>
        <w:ind w:left="680"/>
        <w:rPr>
          <w:rFonts w:ascii="Arial" w:eastAsia="Arial" w:hAnsi="Arial" w:cs="Arial"/>
          <w:color w:val="000000"/>
        </w:rPr>
      </w:pPr>
      <w:r>
        <w:rPr>
          <w:rFonts w:ascii="Arial" w:eastAsia="Arial" w:hAnsi="Arial" w:cs="Arial"/>
          <w:color w:val="000000"/>
        </w:rPr>
        <w:t>Synpunkter, ändringsförslag eller övriga kommentarer om förslag 3:</w:t>
      </w:r>
    </w:p>
    <w:p w:rsidR="00A77B3E" w:rsidRDefault="003271D6">
      <w:pPr>
        <w:spacing w:before="200" w:after="200"/>
        <w:ind w:left="680"/>
        <w:rPr>
          <w:rFonts w:ascii="Arial" w:eastAsia="Arial" w:hAnsi="Arial" w:cs="Arial"/>
          <w:color w:val="000000"/>
        </w:rPr>
      </w:pPr>
    </w:p>
    <w:p w:rsidR="00A77B3E" w:rsidRDefault="003271D6">
      <w:pPr>
        <w:spacing w:after="200"/>
        <w:ind w:left="680"/>
        <w:rPr>
          <w:rFonts w:ascii="Arial" w:eastAsia="Arial" w:hAnsi="Arial" w:cs="Arial"/>
          <w:color w:val="000000"/>
        </w:rPr>
      </w:pPr>
      <w:r>
        <w:rPr>
          <w:rFonts w:ascii="Arial" w:eastAsia="Arial" w:hAnsi="Arial" w:cs="Arial"/>
          <w:b/>
          <w:bCs/>
          <w:color w:val="000000"/>
        </w:rPr>
        <w:t>4. Övriga kommentarer angående utkastet till statsrådets förordning</w:t>
      </w:r>
    </w:p>
    <w:p w:rsidR="00A77B3E" w:rsidRDefault="003271D6">
      <w:pPr>
        <w:spacing w:before="200" w:after="200"/>
        <w:ind w:left="680"/>
        <w:rPr>
          <w:rFonts w:ascii="Arial" w:eastAsia="Arial" w:hAnsi="Arial" w:cs="Arial"/>
          <w:color w:val="000000"/>
        </w:rPr>
      </w:pPr>
    </w:p>
    <w:p w:rsidR="00A77B3E" w:rsidRDefault="003271D6">
      <w:pPr>
        <w:spacing w:after="200"/>
        <w:rPr>
          <w:rFonts w:ascii="Arial" w:eastAsia="Arial" w:hAnsi="Arial" w:cs="Arial"/>
          <w:color w:val="000000"/>
        </w:rPr>
      </w:pPr>
      <w:r>
        <w:rPr>
          <w:rFonts w:ascii="Arial" w:eastAsia="Arial" w:hAnsi="Arial" w:cs="Arial"/>
          <w:b/>
          <w:color w:val="000000"/>
        </w:rPr>
        <w:t>Undervisnings- och kulturministeriets förordning om beräkningskriterierna för yrkeshögskolornas basfinansiering</w:t>
      </w:r>
    </w:p>
    <w:p w:rsidR="00A77B3E" w:rsidRDefault="003271D6">
      <w:pPr>
        <w:spacing w:after="200"/>
        <w:ind w:left="800"/>
        <w:rPr>
          <w:rFonts w:ascii="Arial" w:eastAsia="Arial" w:hAnsi="Arial" w:cs="Arial"/>
          <w:color w:val="000000"/>
        </w:rPr>
      </w:pPr>
      <w:r>
        <w:rPr>
          <w:rFonts w:ascii="Arial" w:eastAsia="Arial" w:hAnsi="Arial" w:cs="Arial"/>
          <w:b/>
          <w:bCs/>
          <w:color w:val="000000"/>
        </w:rPr>
        <w:t>5. I 1 § i och bilagan till undervisnings- och kulturministeriets förordnin</w:t>
      </w:r>
      <w:r>
        <w:rPr>
          <w:rFonts w:ascii="Arial" w:eastAsia="Arial" w:hAnsi="Arial" w:cs="Arial"/>
          <w:b/>
          <w:bCs/>
          <w:color w:val="000000"/>
        </w:rPr>
        <w:t>g föreslås följande kriterier för beräkning av finansieringsandelen för utbildning samt respektive viktningar:</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 xml:space="preserve">Antal nya förstagångsstuderande som börjat studera vid yrkeshögskolan 3 % </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 xml:space="preserve">Antal yrkeshögskoleexamina som avlagts vid yrkeshögskolan 56 % </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Det to</w:t>
      </w:r>
      <w:r>
        <w:rPr>
          <w:rFonts w:ascii="Arial" w:eastAsia="Arial" w:hAnsi="Arial" w:cs="Arial"/>
          <w:color w:val="000000"/>
        </w:rPr>
        <w:t>tala antalet studiepoäng som avlagts i öppen yrkeshögskoleundervisning, som fristående studier, i förberedande utbildning för invandrare och i specialiseringsutbildning, 5%</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Antalet studerande som avlagt studiehelheten yrkespedagogisk lärarutbildning 2 %</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An</w:t>
      </w:r>
      <w:r>
        <w:rPr>
          <w:rFonts w:ascii="Arial" w:eastAsia="Arial" w:hAnsi="Arial" w:cs="Arial"/>
          <w:color w:val="000000"/>
        </w:rPr>
        <w:t>talet studiepoäng som avlagts på basis av samarbetsavtal mellan högskolorna 1 %</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Poängsumman för svaren i den riksomfattande enkäten för studeranderespons 3 %.</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Antalet sysselsatta i Finland som avlagt yrkeshögskoleexamen vid yrkeshögskolan per kalenderår, e</w:t>
      </w:r>
      <w:r>
        <w:rPr>
          <w:rFonts w:ascii="Arial" w:eastAsia="Arial" w:hAnsi="Arial" w:cs="Arial"/>
          <w:color w:val="000000"/>
        </w:rPr>
        <w:t>tt år efter att examen har avlagts, 2 %</w:t>
      </w:r>
    </w:p>
    <w:p w:rsidR="00A77B3E" w:rsidRDefault="003271D6">
      <w:pPr>
        <w:numPr>
          <w:ilvl w:val="0"/>
          <w:numId w:val="5"/>
        </w:numPr>
        <w:spacing w:after="200"/>
        <w:ind w:hanging="280"/>
        <w:rPr>
          <w:rFonts w:ascii="Arial" w:eastAsia="Arial" w:hAnsi="Arial" w:cs="Arial"/>
          <w:color w:val="000000"/>
        </w:rPr>
      </w:pPr>
      <w:r>
        <w:rPr>
          <w:rFonts w:ascii="Arial" w:eastAsia="Arial" w:hAnsi="Arial" w:cs="Arial"/>
          <w:color w:val="000000"/>
        </w:rPr>
        <w:t xml:space="preserve">Poängsumman för svaren i den riksomfattande karriäruppföljningsenkäten, 3 %. </w:t>
      </w:r>
    </w:p>
    <w:p w:rsidR="00A77B3E" w:rsidRDefault="003271D6">
      <w:pPr>
        <w:spacing w:after="200"/>
        <w:ind w:left="800"/>
        <w:rPr>
          <w:rFonts w:ascii="Arial" w:eastAsia="Arial" w:hAnsi="Arial" w:cs="Arial"/>
          <w:color w:val="000000"/>
        </w:rPr>
      </w:pPr>
      <w:r>
        <w:rPr>
          <w:rFonts w:ascii="Arial" w:eastAsia="Arial" w:hAnsi="Arial" w:cs="Arial"/>
          <w:color w:val="000000"/>
        </w:rPr>
        <w:br/>
        <w:t>Anser ni att förslaget är ändamålsenligt?</w:t>
      </w:r>
    </w:p>
    <w:p w:rsidR="00A77B3E" w:rsidRDefault="003271D6">
      <w:pPr>
        <w:numPr>
          <w:ilvl w:val="0"/>
          <w:numId w:val="6"/>
        </w:numPr>
        <w:spacing w:after="200"/>
        <w:ind w:left="1560"/>
        <w:rPr>
          <w:rFonts w:ascii="Arial" w:eastAsia="Arial" w:hAnsi="Arial" w:cs="Arial"/>
          <w:color w:val="000000"/>
        </w:rPr>
      </w:pPr>
      <w:r>
        <w:rPr>
          <w:rFonts w:ascii="Arial" w:eastAsia="Arial" w:hAnsi="Arial" w:cs="Arial"/>
          <w:color w:val="000000"/>
        </w:rPr>
        <w:t>Ja</w:t>
      </w:r>
    </w:p>
    <w:p w:rsidR="00A77B3E" w:rsidRDefault="003271D6">
      <w:pPr>
        <w:numPr>
          <w:ilvl w:val="0"/>
          <w:numId w:val="6"/>
        </w:numPr>
        <w:spacing w:after="200"/>
        <w:ind w:left="1560"/>
        <w:rPr>
          <w:rFonts w:ascii="Arial" w:eastAsia="Arial" w:hAnsi="Arial" w:cs="Arial"/>
          <w:color w:val="000000"/>
        </w:rPr>
      </w:pPr>
      <w:r>
        <w:rPr>
          <w:rFonts w:ascii="Arial" w:eastAsia="Arial" w:hAnsi="Arial" w:cs="Arial"/>
          <w:color w:val="000000"/>
        </w:rPr>
        <w:t>Nej</w:t>
      </w:r>
    </w:p>
    <w:p w:rsidR="00A77B3E" w:rsidRDefault="003271D6">
      <w:pPr>
        <w:numPr>
          <w:ilvl w:val="0"/>
          <w:numId w:val="6"/>
        </w:numPr>
        <w:spacing w:after="200"/>
        <w:ind w:left="156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760"/>
        <w:rPr>
          <w:rFonts w:ascii="Arial" w:eastAsia="Arial" w:hAnsi="Arial" w:cs="Arial"/>
          <w:color w:val="000000"/>
        </w:rPr>
      </w:pPr>
    </w:p>
    <w:p w:rsidR="00A77B3E" w:rsidRDefault="003271D6">
      <w:pPr>
        <w:spacing w:after="200"/>
        <w:ind w:left="760"/>
        <w:rPr>
          <w:rFonts w:ascii="Arial" w:eastAsia="Arial" w:hAnsi="Arial" w:cs="Arial"/>
          <w:color w:val="000000"/>
        </w:rPr>
      </w:pPr>
      <w:r>
        <w:rPr>
          <w:rFonts w:ascii="Arial" w:eastAsia="Arial" w:hAnsi="Arial" w:cs="Arial"/>
          <w:color w:val="000000"/>
        </w:rPr>
        <w:t>Obs! I enkäten finns särskilda frågor angående de ovan nämnda finans</w:t>
      </w:r>
      <w:r>
        <w:rPr>
          <w:rFonts w:ascii="Arial" w:eastAsia="Arial" w:hAnsi="Arial" w:cs="Arial"/>
          <w:color w:val="000000"/>
        </w:rPr>
        <w:t>ieringskriterier och finansieringsandelar i vilka det föreslås ändringar.</w:t>
      </w:r>
    </w:p>
    <w:p w:rsidR="00A77B3E" w:rsidRDefault="003271D6">
      <w:pPr>
        <w:spacing w:before="200" w:after="200"/>
        <w:ind w:left="760"/>
        <w:rPr>
          <w:rFonts w:ascii="Arial" w:eastAsia="Arial" w:hAnsi="Arial" w:cs="Arial"/>
          <w:color w:val="000000"/>
        </w:rPr>
      </w:pPr>
    </w:p>
    <w:p w:rsidR="00A77B3E" w:rsidRDefault="003271D6">
      <w:pPr>
        <w:spacing w:after="200"/>
        <w:ind w:left="760"/>
        <w:rPr>
          <w:rFonts w:ascii="Arial" w:eastAsia="Arial" w:hAnsi="Arial" w:cs="Arial"/>
          <w:color w:val="000000"/>
        </w:rPr>
      </w:pPr>
      <w:r>
        <w:rPr>
          <w:rFonts w:ascii="Arial" w:eastAsia="Arial" w:hAnsi="Arial" w:cs="Arial"/>
          <w:color w:val="000000"/>
        </w:rPr>
        <w:t>Synpunkter, ändringsförslag eller övriga kommentarer om förslag 5:</w:t>
      </w:r>
    </w:p>
    <w:p w:rsidR="00A77B3E" w:rsidRDefault="003271D6">
      <w:pPr>
        <w:spacing w:before="200" w:after="200"/>
        <w:ind w:left="760"/>
        <w:rPr>
          <w:rFonts w:ascii="Arial" w:eastAsia="Arial" w:hAnsi="Arial" w:cs="Arial"/>
          <w:color w:val="000000"/>
        </w:rPr>
      </w:pPr>
    </w:p>
    <w:p w:rsidR="00A77B3E" w:rsidRDefault="003271D6">
      <w:pPr>
        <w:spacing w:after="200"/>
        <w:ind w:left="760"/>
        <w:rPr>
          <w:rFonts w:ascii="Arial" w:eastAsia="Arial" w:hAnsi="Arial" w:cs="Arial"/>
          <w:color w:val="000000"/>
        </w:rPr>
      </w:pPr>
      <w:r>
        <w:rPr>
          <w:rFonts w:ascii="Arial" w:eastAsia="Arial" w:hAnsi="Arial" w:cs="Arial"/>
          <w:b/>
          <w:bCs/>
          <w:color w:val="000000"/>
        </w:rPr>
        <w:t>6. Enligt det nya beräkningskriteriet som gäller antalet nya förstagångsstuderande föreslås en viktning på 3%.</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Detta genomförs enligt förslaget genom en överföring från de finansieringsfaktorer som gäller antalet studiepoäng som avlagts i öppen yrkeshögskoleundervisning, som fristående studier, i förberedande utbildning för invandrare och i specialiseringsutbildnin</w:t>
      </w:r>
      <w:r>
        <w:rPr>
          <w:rFonts w:ascii="Arial" w:eastAsia="Arial" w:hAnsi="Arial" w:cs="Arial"/>
          <w:color w:val="000000"/>
        </w:rPr>
        <w:t>g. Viktningen av den nya finansieringsandelen föreslås vara 5% (för närvarande 8%).</w:t>
      </w:r>
      <w:r>
        <w:rPr>
          <w:rFonts w:ascii="Arial" w:eastAsia="Arial" w:hAnsi="Arial" w:cs="Arial"/>
          <w:color w:val="000000"/>
        </w:rPr>
        <w:br/>
      </w:r>
      <w:r>
        <w:rPr>
          <w:rFonts w:ascii="Arial" w:eastAsia="Arial" w:hAnsi="Arial" w:cs="Arial"/>
          <w:color w:val="000000"/>
        </w:rPr>
        <w:br/>
        <w:t>Beräkningen av antalet nya förstagångsstuderande ska göras utifrån utfallet för det sista året som finns tillgängligt (situationen i juni).</w:t>
      </w:r>
      <w:r>
        <w:rPr>
          <w:rFonts w:ascii="Arial" w:eastAsia="Arial" w:hAnsi="Arial" w:cs="Arial"/>
          <w:color w:val="000000"/>
        </w:rPr>
        <w:br/>
      </w:r>
      <w:r>
        <w:rPr>
          <w:rFonts w:ascii="Arial" w:eastAsia="Arial" w:hAnsi="Arial" w:cs="Arial"/>
          <w:color w:val="000000"/>
        </w:rPr>
        <w:br/>
        <w:t>Anser ni att den föreslagna ny</w:t>
      </w:r>
      <w:r>
        <w:rPr>
          <w:rFonts w:ascii="Arial" w:eastAsia="Arial" w:hAnsi="Arial" w:cs="Arial"/>
          <w:color w:val="000000"/>
        </w:rPr>
        <w:t>a finansieringsfaktorn är ändamålsenlig?</w:t>
      </w:r>
    </w:p>
    <w:p w:rsidR="00A77B3E" w:rsidRDefault="003271D6">
      <w:pPr>
        <w:numPr>
          <w:ilvl w:val="0"/>
          <w:numId w:val="7"/>
        </w:numPr>
        <w:spacing w:after="200"/>
        <w:ind w:left="1520"/>
        <w:rPr>
          <w:rFonts w:ascii="Arial" w:eastAsia="Arial" w:hAnsi="Arial" w:cs="Arial"/>
          <w:color w:val="000000"/>
        </w:rPr>
      </w:pPr>
      <w:r>
        <w:rPr>
          <w:rFonts w:ascii="Arial" w:eastAsia="Arial" w:hAnsi="Arial" w:cs="Arial"/>
          <w:color w:val="000000"/>
        </w:rPr>
        <w:t>Ja</w:t>
      </w:r>
    </w:p>
    <w:p w:rsidR="00A77B3E" w:rsidRDefault="003271D6">
      <w:pPr>
        <w:numPr>
          <w:ilvl w:val="0"/>
          <w:numId w:val="7"/>
        </w:numPr>
        <w:spacing w:after="200"/>
        <w:ind w:left="1520"/>
        <w:rPr>
          <w:rFonts w:ascii="Arial" w:eastAsia="Arial" w:hAnsi="Arial" w:cs="Arial"/>
          <w:color w:val="000000"/>
        </w:rPr>
      </w:pPr>
      <w:r>
        <w:rPr>
          <w:rFonts w:ascii="Arial" w:eastAsia="Arial" w:hAnsi="Arial" w:cs="Arial"/>
          <w:color w:val="000000"/>
        </w:rPr>
        <w:t>Nej</w:t>
      </w:r>
    </w:p>
    <w:p w:rsidR="00A77B3E" w:rsidRDefault="003271D6">
      <w:pPr>
        <w:numPr>
          <w:ilvl w:val="0"/>
          <w:numId w:val="7"/>
        </w:numPr>
        <w:spacing w:after="200"/>
        <w:ind w:left="152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720"/>
        <w:rPr>
          <w:rFonts w:ascii="Arial" w:eastAsia="Arial" w:hAnsi="Arial" w:cs="Arial"/>
          <w:color w:val="000000"/>
        </w:rPr>
      </w:pPr>
    </w:p>
    <w:p w:rsidR="00A77B3E" w:rsidRDefault="003271D6">
      <w:pPr>
        <w:spacing w:after="200"/>
        <w:ind w:left="720"/>
        <w:rPr>
          <w:rFonts w:ascii="Arial" w:eastAsia="Arial" w:hAnsi="Arial" w:cs="Arial"/>
          <w:color w:val="000000"/>
        </w:rPr>
      </w:pPr>
      <w:r>
        <w:rPr>
          <w:rFonts w:ascii="Arial" w:eastAsia="Arial" w:hAnsi="Arial" w:cs="Arial"/>
          <w:color w:val="000000"/>
        </w:rPr>
        <w:t>Synpunkter, ändringsförslag eller övriga kommentarer om förslag 6:</w:t>
      </w:r>
    </w:p>
    <w:p w:rsidR="00A77B3E" w:rsidRDefault="003271D6">
      <w:pPr>
        <w:spacing w:before="200" w:after="200"/>
        <w:ind w:left="720"/>
        <w:rPr>
          <w:rFonts w:ascii="Arial" w:eastAsia="Arial" w:hAnsi="Arial" w:cs="Arial"/>
          <w:color w:val="000000"/>
        </w:rPr>
      </w:pPr>
    </w:p>
    <w:p w:rsidR="00A77B3E" w:rsidRDefault="003271D6">
      <w:pPr>
        <w:spacing w:after="200"/>
        <w:ind w:left="720"/>
        <w:rPr>
          <w:rFonts w:ascii="Arial" w:eastAsia="Arial" w:hAnsi="Arial" w:cs="Arial"/>
          <w:color w:val="000000"/>
        </w:rPr>
      </w:pPr>
      <w:r>
        <w:rPr>
          <w:rFonts w:ascii="Arial" w:eastAsia="Arial" w:hAnsi="Arial" w:cs="Arial"/>
          <w:b/>
          <w:bCs/>
          <w:color w:val="000000"/>
        </w:rPr>
        <w:t>7. Finansieringsfaktorn gällande viktningen av antalet yrkeshögskoleexamina som avlagts vid yrkeshögskolan under kalende</w:t>
      </w:r>
      <w:r>
        <w:rPr>
          <w:rFonts w:ascii="Arial" w:eastAsia="Arial" w:hAnsi="Arial" w:cs="Arial"/>
          <w:b/>
          <w:bCs/>
          <w:color w:val="000000"/>
        </w:rPr>
        <w:t>råret förblir enligt förslaget oförändrad. Däremot föreslås preciseringar i beräkningen av denna finansieringsfaktor:</w:t>
      </w:r>
    </w:p>
    <w:p w:rsidR="00A77B3E" w:rsidRDefault="003271D6">
      <w:pPr>
        <w:numPr>
          <w:ilvl w:val="0"/>
          <w:numId w:val="8"/>
        </w:numPr>
        <w:spacing w:after="200"/>
        <w:ind w:hanging="210"/>
        <w:rPr>
          <w:rFonts w:ascii="Arial" w:eastAsia="Arial" w:hAnsi="Arial" w:cs="Arial"/>
          <w:color w:val="000000"/>
        </w:rPr>
      </w:pPr>
      <w:r>
        <w:rPr>
          <w:rFonts w:ascii="Arial" w:eastAsia="Arial" w:hAnsi="Arial" w:cs="Arial"/>
          <w:color w:val="000000"/>
        </w:rPr>
        <w:t>I viktningen av antalet yrkeshögskoleexamina föreslås ändringar i fråga om koefficienterna för tiden för avläggande av examen och för avlä</w:t>
      </w:r>
      <w:r>
        <w:rPr>
          <w:rFonts w:ascii="Arial" w:eastAsia="Arial" w:hAnsi="Arial" w:cs="Arial"/>
          <w:color w:val="000000"/>
        </w:rPr>
        <w:t>ggande av en annan examen på samma nivå. Enligt momentet viktas vid beräkningen av antalet examina antalet examina som avlagts inom den målsatta tid som avses i 14 § i yrkeshögskolelagen med koefficienten 1,8 (för närvarande 1,5).</w:t>
      </w:r>
    </w:p>
    <w:p w:rsidR="00A77B3E" w:rsidRDefault="003271D6">
      <w:pPr>
        <w:numPr>
          <w:ilvl w:val="0"/>
          <w:numId w:val="8"/>
        </w:numPr>
        <w:spacing w:after="200"/>
        <w:ind w:hanging="210"/>
        <w:rPr>
          <w:rFonts w:ascii="Arial" w:eastAsia="Arial" w:hAnsi="Arial" w:cs="Arial"/>
          <w:color w:val="000000"/>
        </w:rPr>
      </w:pPr>
      <w:r>
        <w:rPr>
          <w:rFonts w:ascii="Arial" w:eastAsia="Arial" w:hAnsi="Arial" w:cs="Arial"/>
          <w:color w:val="000000"/>
        </w:rPr>
        <w:t xml:space="preserve">Om den som avlagt examen </w:t>
      </w:r>
      <w:r>
        <w:rPr>
          <w:rFonts w:ascii="Arial" w:eastAsia="Arial" w:hAnsi="Arial" w:cs="Arial"/>
          <w:color w:val="000000"/>
        </w:rPr>
        <w:t>tidigare har avlagt en lägre högskoleexamen eller en yrkes-högskoleexamen vid en finländsk högskola viktas den andra examen därtill med koefficienten 0,5 (för närvarande 0,7). Övriga koefficienter förblir oförändrade.</w:t>
      </w:r>
    </w:p>
    <w:p w:rsidR="00A77B3E" w:rsidRDefault="003271D6">
      <w:pPr>
        <w:numPr>
          <w:ilvl w:val="0"/>
          <w:numId w:val="8"/>
        </w:numPr>
        <w:spacing w:after="200"/>
        <w:ind w:hanging="210"/>
        <w:rPr>
          <w:rFonts w:ascii="Arial" w:eastAsia="Arial" w:hAnsi="Arial" w:cs="Arial"/>
          <w:color w:val="000000"/>
        </w:rPr>
      </w:pPr>
      <w:r>
        <w:rPr>
          <w:rFonts w:ascii="Arial" w:eastAsia="Arial" w:hAnsi="Arial" w:cs="Arial"/>
          <w:color w:val="000000"/>
        </w:rPr>
        <w:t>En teknisk ändring som föreslås är att</w:t>
      </w:r>
      <w:r>
        <w:rPr>
          <w:rFonts w:ascii="Arial" w:eastAsia="Arial" w:hAnsi="Arial" w:cs="Arial"/>
          <w:color w:val="000000"/>
        </w:rPr>
        <w:t xml:space="preserve"> examina i koefficientklass 1 inte längre räknas upp i bilagan till förordningen, utan grupp C (koefficient 1) omfattar alla sådana examina som inte ingår i grupp A (koefficient 3) eller B (koefficient 1,75). Den föreslagna ändringen påverkar inte förhålla</w:t>
      </w:r>
      <w:r>
        <w:rPr>
          <w:rFonts w:ascii="Arial" w:eastAsia="Arial" w:hAnsi="Arial" w:cs="Arial"/>
          <w:color w:val="000000"/>
        </w:rPr>
        <w:t>ndet mellan högskolorna i fråga om finansieringen, men däremot undviker man onödiga ändringar i förordningen under avtalsperioden, om det införs någon ny examensbenämning som inte gäller grupp A eller B.</w:t>
      </w:r>
    </w:p>
    <w:p w:rsidR="00A77B3E" w:rsidRDefault="003271D6">
      <w:pPr>
        <w:numPr>
          <w:ilvl w:val="0"/>
          <w:numId w:val="8"/>
        </w:numPr>
        <w:spacing w:after="200"/>
        <w:ind w:hanging="210"/>
        <w:rPr>
          <w:rFonts w:ascii="Arial" w:eastAsia="Arial" w:hAnsi="Arial" w:cs="Arial"/>
          <w:color w:val="000000"/>
        </w:rPr>
      </w:pPr>
      <w:r>
        <w:rPr>
          <w:rFonts w:ascii="Arial" w:eastAsia="Arial" w:hAnsi="Arial" w:cs="Arial"/>
          <w:color w:val="000000"/>
        </w:rPr>
        <w:t>Artenom-examen (YH) upphöjs till samma koefficientkl</w:t>
      </w:r>
      <w:r>
        <w:rPr>
          <w:rFonts w:ascii="Arial" w:eastAsia="Arial" w:hAnsi="Arial" w:cs="Arial"/>
          <w:color w:val="000000"/>
        </w:rPr>
        <w:t>ass, 1,75, som formgivarexamen (YH). I övrigt föreslås inga ändringar i fråga om koefficientklass. </w:t>
      </w:r>
    </w:p>
    <w:p w:rsidR="00A77B3E" w:rsidRDefault="003271D6">
      <w:pPr>
        <w:spacing w:after="200"/>
        <w:ind w:left="720"/>
        <w:rPr>
          <w:rFonts w:ascii="Arial" w:eastAsia="Arial" w:hAnsi="Arial" w:cs="Arial"/>
          <w:color w:val="000000"/>
        </w:rPr>
      </w:pPr>
      <w:r>
        <w:rPr>
          <w:rFonts w:ascii="Arial" w:eastAsia="Arial" w:hAnsi="Arial" w:cs="Arial"/>
          <w:color w:val="000000"/>
        </w:rPr>
        <w:br/>
        <w:t>Anser ni att förslaget om en höjning av koefficienten (1,8) för den målsatta tiden är ändamålsenligt?</w:t>
      </w:r>
    </w:p>
    <w:p w:rsidR="00A77B3E" w:rsidRDefault="003271D6">
      <w:pPr>
        <w:numPr>
          <w:ilvl w:val="0"/>
          <w:numId w:val="9"/>
        </w:numPr>
        <w:spacing w:after="200"/>
        <w:ind w:left="1480"/>
        <w:rPr>
          <w:rFonts w:ascii="Arial" w:eastAsia="Arial" w:hAnsi="Arial" w:cs="Arial"/>
          <w:color w:val="000000"/>
        </w:rPr>
      </w:pPr>
      <w:r>
        <w:rPr>
          <w:rFonts w:ascii="Arial" w:eastAsia="Arial" w:hAnsi="Arial" w:cs="Arial"/>
          <w:color w:val="000000"/>
        </w:rPr>
        <w:lastRenderedPageBreak/>
        <w:t>Ja</w:t>
      </w:r>
    </w:p>
    <w:p w:rsidR="00A77B3E" w:rsidRDefault="003271D6">
      <w:pPr>
        <w:numPr>
          <w:ilvl w:val="0"/>
          <w:numId w:val="9"/>
        </w:numPr>
        <w:spacing w:after="200"/>
        <w:ind w:left="1480"/>
        <w:rPr>
          <w:rFonts w:ascii="Arial" w:eastAsia="Arial" w:hAnsi="Arial" w:cs="Arial"/>
          <w:color w:val="000000"/>
        </w:rPr>
      </w:pPr>
      <w:r>
        <w:rPr>
          <w:rFonts w:ascii="Arial" w:eastAsia="Arial" w:hAnsi="Arial" w:cs="Arial"/>
          <w:color w:val="000000"/>
        </w:rPr>
        <w:t>Nej</w:t>
      </w:r>
    </w:p>
    <w:p w:rsidR="00A77B3E" w:rsidRDefault="003271D6">
      <w:pPr>
        <w:numPr>
          <w:ilvl w:val="0"/>
          <w:numId w:val="9"/>
        </w:numPr>
        <w:spacing w:after="200"/>
        <w:ind w:left="148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680"/>
        <w:rPr>
          <w:rFonts w:ascii="Arial" w:eastAsia="Arial" w:hAnsi="Arial" w:cs="Arial"/>
          <w:color w:val="000000"/>
        </w:rPr>
      </w:pPr>
    </w:p>
    <w:p w:rsidR="00A77B3E" w:rsidRDefault="003271D6">
      <w:pPr>
        <w:spacing w:after="200"/>
        <w:ind w:left="680"/>
        <w:rPr>
          <w:rFonts w:ascii="Arial" w:eastAsia="Arial" w:hAnsi="Arial" w:cs="Arial"/>
          <w:color w:val="000000"/>
        </w:rPr>
      </w:pPr>
      <w:r>
        <w:rPr>
          <w:rFonts w:ascii="Arial" w:eastAsia="Arial" w:hAnsi="Arial" w:cs="Arial"/>
          <w:color w:val="000000"/>
        </w:rPr>
        <w:t xml:space="preserve">Anser ni förslaget om en </w:t>
      </w:r>
      <w:r>
        <w:rPr>
          <w:rFonts w:ascii="Arial" w:eastAsia="Arial" w:hAnsi="Arial" w:cs="Arial"/>
          <w:color w:val="000000"/>
        </w:rPr>
        <w:t>sänkning av koefficenten för en annan examen på samma nivå (0.5) ändamålsenligt?</w:t>
      </w:r>
    </w:p>
    <w:p w:rsidR="00A77B3E" w:rsidRDefault="003271D6">
      <w:pPr>
        <w:numPr>
          <w:ilvl w:val="0"/>
          <w:numId w:val="10"/>
        </w:numPr>
        <w:spacing w:after="200"/>
        <w:ind w:left="1440"/>
        <w:rPr>
          <w:rFonts w:ascii="Arial" w:eastAsia="Arial" w:hAnsi="Arial" w:cs="Arial"/>
          <w:color w:val="000000"/>
        </w:rPr>
      </w:pPr>
      <w:r>
        <w:rPr>
          <w:rFonts w:ascii="Arial" w:eastAsia="Arial" w:hAnsi="Arial" w:cs="Arial"/>
          <w:color w:val="000000"/>
        </w:rPr>
        <w:t>Ja</w:t>
      </w:r>
    </w:p>
    <w:p w:rsidR="00A77B3E" w:rsidRDefault="003271D6">
      <w:pPr>
        <w:numPr>
          <w:ilvl w:val="0"/>
          <w:numId w:val="10"/>
        </w:numPr>
        <w:spacing w:after="200"/>
        <w:ind w:left="1440"/>
        <w:rPr>
          <w:rFonts w:ascii="Arial" w:eastAsia="Arial" w:hAnsi="Arial" w:cs="Arial"/>
          <w:color w:val="000000"/>
        </w:rPr>
      </w:pPr>
      <w:r>
        <w:rPr>
          <w:rFonts w:ascii="Arial" w:eastAsia="Arial" w:hAnsi="Arial" w:cs="Arial"/>
          <w:color w:val="000000"/>
        </w:rPr>
        <w:t>Nej</w:t>
      </w:r>
    </w:p>
    <w:p w:rsidR="00A77B3E" w:rsidRDefault="003271D6">
      <w:pPr>
        <w:numPr>
          <w:ilvl w:val="0"/>
          <w:numId w:val="10"/>
        </w:numPr>
        <w:spacing w:after="200"/>
        <w:ind w:left="144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640"/>
        <w:rPr>
          <w:rFonts w:ascii="Arial" w:eastAsia="Arial" w:hAnsi="Arial" w:cs="Arial"/>
          <w:color w:val="000000"/>
        </w:rPr>
      </w:pPr>
    </w:p>
    <w:p w:rsidR="00A77B3E" w:rsidRDefault="003271D6">
      <w:pPr>
        <w:spacing w:after="200"/>
        <w:ind w:left="640"/>
        <w:rPr>
          <w:rFonts w:ascii="Arial" w:eastAsia="Arial" w:hAnsi="Arial" w:cs="Arial"/>
          <w:color w:val="000000"/>
        </w:rPr>
      </w:pPr>
      <w:r>
        <w:rPr>
          <w:rFonts w:ascii="Arial" w:eastAsia="Arial" w:hAnsi="Arial" w:cs="Arial"/>
          <w:color w:val="000000"/>
        </w:rPr>
        <w:t>Synpunkter, ändringsförslag eller övriga kommentarer om förslag 7:</w:t>
      </w:r>
    </w:p>
    <w:p w:rsidR="00A77B3E" w:rsidRDefault="003271D6">
      <w:pPr>
        <w:spacing w:before="200" w:after="200"/>
        <w:ind w:left="640"/>
        <w:rPr>
          <w:rFonts w:ascii="Arial" w:eastAsia="Arial" w:hAnsi="Arial" w:cs="Arial"/>
          <w:color w:val="000000"/>
        </w:rPr>
      </w:pPr>
    </w:p>
    <w:p w:rsidR="00A77B3E" w:rsidRDefault="003271D6">
      <w:pPr>
        <w:spacing w:after="200"/>
        <w:ind w:left="640"/>
        <w:rPr>
          <w:rFonts w:ascii="Arial" w:eastAsia="Arial" w:hAnsi="Arial" w:cs="Arial"/>
          <w:color w:val="000000"/>
        </w:rPr>
      </w:pPr>
      <w:r>
        <w:rPr>
          <w:rFonts w:ascii="Arial" w:eastAsia="Arial" w:hAnsi="Arial" w:cs="Arial"/>
          <w:b/>
          <w:bCs/>
          <w:color w:val="000000"/>
        </w:rPr>
        <w:t xml:space="preserve">8. I beräkningen av finansieringen föreslås att studiepoängen för öppna studier </w:t>
      </w:r>
      <w:r>
        <w:rPr>
          <w:rFonts w:ascii="Arial" w:eastAsia="Arial" w:hAnsi="Arial" w:cs="Arial"/>
          <w:b/>
          <w:bCs/>
          <w:color w:val="000000"/>
        </w:rPr>
        <w:t>endast beaktas i fråga om personer som har en finsk personbeteckning.</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Avgränsningen förutsätter ändringar i fråga om datainsamlingen, och föreslås träda i kraft för avlagda studiepoäng från och med 2024.</w:t>
      </w:r>
      <w:r>
        <w:rPr>
          <w:rFonts w:ascii="Arial" w:eastAsia="Arial" w:hAnsi="Arial" w:cs="Arial"/>
          <w:color w:val="000000"/>
        </w:rPr>
        <w:br/>
      </w:r>
      <w:r>
        <w:rPr>
          <w:rFonts w:ascii="Arial" w:eastAsia="Arial" w:hAnsi="Arial" w:cs="Arial"/>
          <w:color w:val="000000"/>
        </w:rPr>
        <w:br/>
        <w:t>Anser ni att förslaget är ändamålsenligt?</w:t>
      </w:r>
    </w:p>
    <w:p w:rsidR="00A77B3E" w:rsidRDefault="003271D6">
      <w:pPr>
        <w:numPr>
          <w:ilvl w:val="0"/>
          <w:numId w:val="11"/>
        </w:numPr>
        <w:spacing w:after="200"/>
        <w:ind w:left="1400"/>
        <w:rPr>
          <w:rFonts w:ascii="Arial" w:eastAsia="Arial" w:hAnsi="Arial" w:cs="Arial"/>
          <w:color w:val="000000"/>
        </w:rPr>
      </w:pPr>
      <w:r>
        <w:rPr>
          <w:rFonts w:ascii="Arial" w:eastAsia="Arial" w:hAnsi="Arial" w:cs="Arial"/>
          <w:color w:val="000000"/>
        </w:rPr>
        <w:t>Ja</w:t>
      </w:r>
    </w:p>
    <w:p w:rsidR="00A77B3E" w:rsidRDefault="003271D6">
      <w:pPr>
        <w:numPr>
          <w:ilvl w:val="0"/>
          <w:numId w:val="11"/>
        </w:numPr>
        <w:spacing w:after="200"/>
        <w:ind w:left="1400"/>
        <w:rPr>
          <w:rFonts w:ascii="Arial" w:eastAsia="Arial" w:hAnsi="Arial" w:cs="Arial"/>
          <w:color w:val="000000"/>
        </w:rPr>
      </w:pPr>
      <w:r>
        <w:rPr>
          <w:rFonts w:ascii="Arial" w:eastAsia="Arial" w:hAnsi="Arial" w:cs="Arial"/>
          <w:color w:val="000000"/>
        </w:rPr>
        <w:t>Nej</w:t>
      </w:r>
    </w:p>
    <w:p w:rsidR="00A77B3E" w:rsidRDefault="003271D6">
      <w:pPr>
        <w:numPr>
          <w:ilvl w:val="0"/>
          <w:numId w:val="11"/>
        </w:numPr>
        <w:spacing w:after="200"/>
        <w:ind w:left="1400"/>
        <w:rPr>
          <w:rFonts w:ascii="Arial" w:eastAsia="Arial" w:hAnsi="Arial" w:cs="Arial"/>
          <w:color w:val="000000"/>
        </w:rPr>
      </w:pPr>
      <w:r>
        <w:rPr>
          <w:rFonts w:ascii="Arial" w:eastAsia="Arial" w:hAnsi="Arial" w:cs="Arial"/>
          <w:color w:val="000000"/>
        </w:rPr>
        <w:t>T</w:t>
      </w:r>
      <w:r>
        <w:rPr>
          <w:rFonts w:ascii="Arial" w:eastAsia="Arial" w:hAnsi="Arial" w:cs="Arial"/>
          <w:color w:val="000000"/>
        </w:rPr>
        <w:t>ar inte ställning</w:t>
      </w:r>
    </w:p>
    <w:p w:rsidR="00A77B3E" w:rsidRDefault="003271D6">
      <w:pPr>
        <w:spacing w:before="200" w:after="200"/>
        <w:ind w:left="600"/>
        <w:rPr>
          <w:rFonts w:ascii="Arial" w:eastAsia="Arial" w:hAnsi="Arial" w:cs="Arial"/>
          <w:color w:val="000000"/>
        </w:rPr>
      </w:pPr>
    </w:p>
    <w:p w:rsidR="00A77B3E" w:rsidRDefault="003271D6">
      <w:pPr>
        <w:spacing w:after="200"/>
        <w:ind w:left="600"/>
        <w:rPr>
          <w:rFonts w:ascii="Arial" w:eastAsia="Arial" w:hAnsi="Arial" w:cs="Arial"/>
          <w:color w:val="000000"/>
        </w:rPr>
      </w:pPr>
      <w:r>
        <w:rPr>
          <w:rFonts w:ascii="Arial" w:eastAsia="Arial" w:hAnsi="Arial" w:cs="Arial"/>
          <w:color w:val="000000"/>
        </w:rPr>
        <w:t>Synpunkter, ändringsförslag eller övriga kommentarer om förslag 8:</w:t>
      </w:r>
    </w:p>
    <w:p w:rsidR="00A77B3E" w:rsidRDefault="003271D6">
      <w:pPr>
        <w:spacing w:before="200" w:after="200"/>
        <w:ind w:left="600"/>
        <w:rPr>
          <w:rFonts w:ascii="Arial" w:eastAsia="Arial" w:hAnsi="Arial" w:cs="Arial"/>
          <w:color w:val="000000"/>
        </w:rPr>
      </w:pPr>
    </w:p>
    <w:p w:rsidR="00A77B3E" w:rsidRDefault="003271D6">
      <w:pPr>
        <w:spacing w:after="200"/>
        <w:ind w:left="600"/>
        <w:rPr>
          <w:rFonts w:ascii="Arial" w:eastAsia="Arial" w:hAnsi="Arial" w:cs="Arial"/>
          <w:color w:val="000000"/>
        </w:rPr>
      </w:pPr>
      <w:r>
        <w:rPr>
          <w:rFonts w:ascii="Arial" w:eastAsia="Arial" w:hAnsi="Arial" w:cs="Arial"/>
          <w:b/>
          <w:bCs/>
          <w:color w:val="000000"/>
        </w:rPr>
        <w:t xml:space="preserve">9. I 2 § i undervisnings- och kulturministeriets förordning och i bilagan till den föreslås beräkningskriterierna för finansieringsandelen för forsknings-, utvecklings- </w:t>
      </w:r>
      <w:r>
        <w:rPr>
          <w:rFonts w:ascii="Arial" w:eastAsia="Arial" w:hAnsi="Arial" w:cs="Arial"/>
          <w:b/>
          <w:bCs/>
          <w:color w:val="000000"/>
        </w:rPr>
        <w:t>och innovationsverksamhet:</w:t>
      </w:r>
    </w:p>
    <w:p w:rsidR="00A77B3E" w:rsidRDefault="003271D6">
      <w:pPr>
        <w:numPr>
          <w:ilvl w:val="0"/>
          <w:numId w:val="12"/>
        </w:numPr>
        <w:spacing w:after="200"/>
        <w:ind w:hanging="280"/>
        <w:rPr>
          <w:rFonts w:ascii="Arial" w:eastAsia="Arial" w:hAnsi="Arial" w:cs="Arial"/>
          <w:color w:val="000000"/>
        </w:rPr>
      </w:pPr>
      <w:r>
        <w:rPr>
          <w:rFonts w:ascii="Arial" w:eastAsia="Arial" w:hAnsi="Arial" w:cs="Arial"/>
          <w:color w:val="000000"/>
        </w:rPr>
        <w:t xml:space="preserve">Extern finansiering av forsknings- och utvecklingsverksamhet 12 % </w:t>
      </w:r>
    </w:p>
    <w:p w:rsidR="00A77B3E" w:rsidRDefault="003271D6">
      <w:pPr>
        <w:numPr>
          <w:ilvl w:val="0"/>
          <w:numId w:val="12"/>
        </w:numPr>
        <w:spacing w:after="200"/>
        <w:ind w:hanging="280"/>
        <w:rPr>
          <w:rFonts w:ascii="Arial" w:eastAsia="Arial" w:hAnsi="Arial" w:cs="Arial"/>
          <w:color w:val="000000"/>
        </w:rPr>
      </w:pPr>
      <w:r>
        <w:rPr>
          <w:rFonts w:ascii="Arial" w:eastAsia="Arial" w:hAnsi="Arial" w:cs="Arial"/>
          <w:color w:val="000000"/>
        </w:rPr>
        <w:t xml:space="preserve">Antalet avlagda högre yrkeshögskoleexamina 6 % </w:t>
      </w:r>
    </w:p>
    <w:p w:rsidR="00A77B3E" w:rsidRDefault="003271D6">
      <w:pPr>
        <w:numPr>
          <w:ilvl w:val="0"/>
          <w:numId w:val="12"/>
        </w:numPr>
        <w:spacing w:after="200"/>
        <w:ind w:hanging="280"/>
        <w:rPr>
          <w:rFonts w:ascii="Arial" w:eastAsia="Arial" w:hAnsi="Arial" w:cs="Arial"/>
          <w:color w:val="000000"/>
        </w:rPr>
      </w:pPr>
      <w:r>
        <w:rPr>
          <w:rFonts w:ascii="Arial" w:eastAsia="Arial" w:hAnsi="Arial" w:cs="Arial"/>
          <w:color w:val="000000"/>
        </w:rPr>
        <w:t>Antalet publikationer, offentliga produktioner inom konst och konstindustri, audiovisuella material samt data- och</w:t>
      </w:r>
      <w:r>
        <w:rPr>
          <w:rFonts w:ascii="Arial" w:eastAsia="Arial" w:hAnsi="Arial" w:cs="Arial"/>
          <w:color w:val="000000"/>
        </w:rPr>
        <w:t xml:space="preserve"> kommunikationstekniska program 2 %</w:t>
      </w:r>
    </w:p>
    <w:p w:rsidR="00A77B3E" w:rsidRDefault="003271D6">
      <w:pPr>
        <w:spacing w:after="200"/>
        <w:ind w:left="600"/>
        <w:rPr>
          <w:rFonts w:ascii="Arial" w:eastAsia="Arial" w:hAnsi="Arial" w:cs="Arial"/>
          <w:color w:val="000000"/>
        </w:rPr>
      </w:pPr>
      <w:r>
        <w:rPr>
          <w:rFonts w:ascii="Arial" w:eastAsia="Arial" w:hAnsi="Arial" w:cs="Arial"/>
          <w:color w:val="000000"/>
        </w:rPr>
        <w:br/>
        <w:t>Anser ni att förslaget är ändamålsenligt?</w:t>
      </w:r>
    </w:p>
    <w:p w:rsidR="00A77B3E" w:rsidRDefault="003271D6">
      <w:pPr>
        <w:numPr>
          <w:ilvl w:val="0"/>
          <w:numId w:val="13"/>
        </w:numPr>
        <w:spacing w:after="200"/>
        <w:ind w:left="1360"/>
        <w:rPr>
          <w:rFonts w:ascii="Arial" w:eastAsia="Arial" w:hAnsi="Arial" w:cs="Arial"/>
          <w:color w:val="000000"/>
        </w:rPr>
      </w:pPr>
      <w:r>
        <w:rPr>
          <w:rFonts w:ascii="Arial" w:eastAsia="Arial" w:hAnsi="Arial" w:cs="Arial"/>
          <w:color w:val="000000"/>
        </w:rPr>
        <w:lastRenderedPageBreak/>
        <w:t>Ja</w:t>
      </w:r>
    </w:p>
    <w:p w:rsidR="00A77B3E" w:rsidRDefault="003271D6">
      <w:pPr>
        <w:numPr>
          <w:ilvl w:val="0"/>
          <w:numId w:val="13"/>
        </w:numPr>
        <w:spacing w:after="200"/>
        <w:ind w:left="1360"/>
        <w:rPr>
          <w:rFonts w:ascii="Arial" w:eastAsia="Arial" w:hAnsi="Arial" w:cs="Arial"/>
          <w:color w:val="000000"/>
        </w:rPr>
      </w:pPr>
      <w:r>
        <w:rPr>
          <w:rFonts w:ascii="Arial" w:eastAsia="Arial" w:hAnsi="Arial" w:cs="Arial"/>
          <w:color w:val="000000"/>
        </w:rPr>
        <w:t>Nej</w:t>
      </w:r>
    </w:p>
    <w:p w:rsidR="00A77B3E" w:rsidRDefault="003271D6">
      <w:pPr>
        <w:numPr>
          <w:ilvl w:val="0"/>
          <w:numId w:val="13"/>
        </w:numPr>
        <w:spacing w:after="200"/>
        <w:ind w:left="136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560"/>
        <w:rPr>
          <w:rFonts w:ascii="Arial" w:eastAsia="Arial" w:hAnsi="Arial" w:cs="Arial"/>
          <w:color w:val="000000"/>
        </w:rPr>
      </w:pPr>
    </w:p>
    <w:p w:rsidR="00A77B3E" w:rsidRDefault="003271D6">
      <w:pPr>
        <w:spacing w:after="200"/>
        <w:ind w:left="560"/>
        <w:rPr>
          <w:rFonts w:ascii="Arial" w:eastAsia="Arial" w:hAnsi="Arial" w:cs="Arial"/>
          <w:color w:val="000000"/>
        </w:rPr>
      </w:pPr>
      <w:r>
        <w:rPr>
          <w:rFonts w:ascii="Arial" w:eastAsia="Arial" w:hAnsi="Arial" w:cs="Arial"/>
          <w:color w:val="000000"/>
        </w:rPr>
        <w:t>Obs! I enkäten finns särskilda frågor angående de ovan nämnda finansieringskriterier och finansieringsandelar i vilka det föreslås ändringar.</w:t>
      </w:r>
    </w:p>
    <w:p w:rsidR="00A77B3E" w:rsidRDefault="003271D6">
      <w:pPr>
        <w:spacing w:before="200" w:after="200"/>
        <w:ind w:left="560"/>
        <w:rPr>
          <w:rFonts w:ascii="Arial" w:eastAsia="Arial" w:hAnsi="Arial" w:cs="Arial"/>
          <w:color w:val="000000"/>
        </w:rPr>
      </w:pPr>
    </w:p>
    <w:p w:rsidR="00A77B3E" w:rsidRDefault="003271D6">
      <w:pPr>
        <w:spacing w:after="200"/>
        <w:ind w:left="560"/>
        <w:rPr>
          <w:rFonts w:ascii="Arial" w:eastAsia="Arial" w:hAnsi="Arial" w:cs="Arial"/>
          <w:color w:val="000000"/>
        </w:rPr>
      </w:pPr>
      <w:r>
        <w:rPr>
          <w:rFonts w:ascii="Arial" w:eastAsia="Arial" w:hAnsi="Arial" w:cs="Arial"/>
          <w:color w:val="000000"/>
        </w:rPr>
        <w:t>Synpunkter, ändringsförslag eller övriga kommentarer om förslag 9:</w:t>
      </w:r>
    </w:p>
    <w:p w:rsidR="00A77B3E" w:rsidRDefault="003271D6">
      <w:pPr>
        <w:spacing w:before="200" w:after="200"/>
        <w:ind w:left="560"/>
        <w:rPr>
          <w:rFonts w:ascii="Arial" w:eastAsia="Arial" w:hAnsi="Arial" w:cs="Arial"/>
          <w:color w:val="000000"/>
        </w:rPr>
      </w:pPr>
    </w:p>
    <w:p w:rsidR="00A77B3E" w:rsidRDefault="003271D6">
      <w:pPr>
        <w:spacing w:after="200"/>
        <w:ind w:left="560"/>
        <w:rPr>
          <w:rFonts w:ascii="Arial" w:eastAsia="Arial" w:hAnsi="Arial" w:cs="Arial"/>
          <w:color w:val="000000"/>
        </w:rPr>
      </w:pPr>
      <w:r>
        <w:rPr>
          <w:rFonts w:ascii="Arial" w:eastAsia="Arial" w:hAnsi="Arial" w:cs="Arial"/>
          <w:b/>
          <w:bCs/>
          <w:color w:val="000000"/>
        </w:rPr>
        <w:t>10. Enligt förslaget höjs viktningen av beräkningskriteriet för extern finansiering av forsknings- och utvecklingsverksamhet till 12 procent (för närvarande 11 procent).</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 xml:space="preserve">Finansieringen </w:t>
      </w:r>
      <w:r>
        <w:rPr>
          <w:rFonts w:ascii="Arial" w:eastAsia="Arial" w:hAnsi="Arial" w:cs="Arial"/>
          <w:color w:val="000000"/>
        </w:rPr>
        <w:t xml:space="preserve">enligt yrkeshögskoleprofilering (10 miljoner euro) överförs enligt förslaget så att den ingår i den kalkylerade finansieringen, och därför bör finansieringsandelen för FoUI-verksamheten höjas. Höjningen genomförs genom en sänkning till 2 % (för närvarande </w:t>
      </w:r>
      <w:r>
        <w:rPr>
          <w:rFonts w:ascii="Arial" w:eastAsia="Arial" w:hAnsi="Arial" w:cs="Arial"/>
          <w:color w:val="000000"/>
        </w:rPr>
        <w:t>3 %)</w:t>
      </w:r>
      <w:r>
        <w:rPr>
          <w:rFonts w:ascii="Arial" w:eastAsia="Arial" w:hAnsi="Arial" w:cs="Arial"/>
          <w:color w:val="000000"/>
        </w:rPr>
        <w:br/>
      </w:r>
      <w:r>
        <w:rPr>
          <w:rFonts w:ascii="Arial" w:eastAsia="Arial" w:hAnsi="Arial" w:cs="Arial"/>
          <w:color w:val="000000"/>
        </w:rPr>
        <w:br/>
        <w:t>​​​​​​​Anser ni att förslaget om en höjning av viktningen i fråga om beräkningskriteriet som gäller extern finansiering ändamålsenligt?</w:t>
      </w:r>
    </w:p>
    <w:p w:rsidR="00A77B3E" w:rsidRDefault="003271D6">
      <w:pPr>
        <w:numPr>
          <w:ilvl w:val="0"/>
          <w:numId w:val="14"/>
        </w:numPr>
        <w:spacing w:after="200"/>
        <w:ind w:left="1320"/>
        <w:rPr>
          <w:rFonts w:ascii="Arial" w:eastAsia="Arial" w:hAnsi="Arial" w:cs="Arial"/>
          <w:color w:val="000000"/>
        </w:rPr>
      </w:pPr>
      <w:r>
        <w:rPr>
          <w:rFonts w:ascii="Arial" w:eastAsia="Arial" w:hAnsi="Arial" w:cs="Arial"/>
          <w:color w:val="000000"/>
        </w:rPr>
        <w:t>Ja</w:t>
      </w:r>
    </w:p>
    <w:p w:rsidR="00A77B3E" w:rsidRDefault="003271D6">
      <w:pPr>
        <w:numPr>
          <w:ilvl w:val="0"/>
          <w:numId w:val="14"/>
        </w:numPr>
        <w:spacing w:after="200"/>
        <w:ind w:left="1320"/>
        <w:rPr>
          <w:rFonts w:ascii="Arial" w:eastAsia="Arial" w:hAnsi="Arial" w:cs="Arial"/>
          <w:color w:val="000000"/>
        </w:rPr>
      </w:pPr>
      <w:r>
        <w:rPr>
          <w:rFonts w:ascii="Arial" w:eastAsia="Arial" w:hAnsi="Arial" w:cs="Arial"/>
          <w:color w:val="000000"/>
        </w:rPr>
        <w:t>Nej</w:t>
      </w:r>
    </w:p>
    <w:p w:rsidR="00A77B3E" w:rsidRDefault="003271D6">
      <w:pPr>
        <w:numPr>
          <w:ilvl w:val="0"/>
          <w:numId w:val="14"/>
        </w:numPr>
        <w:spacing w:after="200"/>
        <w:ind w:left="132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520"/>
        <w:rPr>
          <w:rFonts w:ascii="Arial" w:eastAsia="Arial" w:hAnsi="Arial" w:cs="Arial"/>
          <w:color w:val="000000"/>
        </w:rPr>
      </w:pPr>
    </w:p>
    <w:p w:rsidR="00A77B3E" w:rsidRDefault="003271D6">
      <w:pPr>
        <w:spacing w:after="200"/>
        <w:ind w:left="520"/>
        <w:rPr>
          <w:rFonts w:ascii="Arial" w:eastAsia="Arial" w:hAnsi="Arial" w:cs="Arial"/>
          <w:color w:val="000000"/>
        </w:rPr>
      </w:pPr>
      <w:r>
        <w:rPr>
          <w:rFonts w:ascii="Arial" w:eastAsia="Arial" w:hAnsi="Arial" w:cs="Arial"/>
          <w:color w:val="000000"/>
        </w:rPr>
        <w:t>Synpunkter, ändringsförslag eller övriga kommentarer om förslag 10:</w:t>
      </w:r>
    </w:p>
    <w:p w:rsidR="00A77B3E" w:rsidRDefault="003271D6">
      <w:pPr>
        <w:spacing w:before="200" w:after="200"/>
        <w:ind w:left="520"/>
        <w:rPr>
          <w:rFonts w:ascii="Arial" w:eastAsia="Arial" w:hAnsi="Arial" w:cs="Arial"/>
          <w:color w:val="000000"/>
        </w:rPr>
      </w:pPr>
    </w:p>
    <w:p w:rsidR="00A77B3E" w:rsidRDefault="003271D6">
      <w:pPr>
        <w:spacing w:after="200"/>
        <w:ind w:left="520"/>
        <w:rPr>
          <w:rFonts w:ascii="Arial" w:eastAsia="Arial" w:hAnsi="Arial" w:cs="Arial"/>
          <w:color w:val="000000"/>
        </w:rPr>
      </w:pPr>
      <w:r>
        <w:rPr>
          <w:rFonts w:ascii="Arial" w:eastAsia="Arial" w:hAnsi="Arial" w:cs="Arial"/>
          <w:b/>
          <w:bCs/>
          <w:color w:val="000000"/>
        </w:rPr>
        <w:t>11. Det föreslås ä</w:t>
      </w:r>
      <w:r>
        <w:rPr>
          <w:rFonts w:ascii="Arial" w:eastAsia="Arial" w:hAnsi="Arial" w:cs="Arial"/>
          <w:b/>
          <w:bCs/>
          <w:color w:val="000000"/>
        </w:rPr>
        <w:t>ndringar i beräkningen av beräkningskriteriet för extern finansiering av forsknings- och utvecklingsverksamhet. Extern finansiering viktas med koefficienten 1,3 för sådan finansiering som har angetts i följande av undervisnings- och kulturministeriet fasts</w:t>
      </w:r>
      <w:r>
        <w:rPr>
          <w:rFonts w:ascii="Arial" w:eastAsia="Arial" w:hAnsi="Arial" w:cs="Arial"/>
          <w:b/>
          <w:bCs/>
          <w:color w:val="000000"/>
        </w:rPr>
        <w:t>tällda kategorier i samband med insamlingen av uppgifter om forskningsfinansiering:</w:t>
      </w:r>
    </w:p>
    <w:p w:rsidR="00A77B3E" w:rsidRDefault="003271D6">
      <w:pPr>
        <w:numPr>
          <w:ilvl w:val="0"/>
          <w:numId w:val="15"/>
        </w:numPr>
        <w:spacing w:after="200"/>
        <w:ind w:hanging="280"/>
        <w:rPr>
          <w:rFonts w:ascii="Arial" w:eastAsia="Arial" w:hAnsi="Arial" w:cs="Arial"/>
          <w:color w:val="000000"/>
        </w:rPr>
      </w:pPr>
      <w:r>
        <w:rPr>
          <w:rFonts w:ascii="Arial" w:eastAsia="Arial" w:hAnsi="Arial" w:cs="Arial"/>
          <w:color w:val="000000"/>
        </w:rPr>
        <w:t>ramprogramfinansiering direkt från Europeiska unionen eller annan kvalitetsmässigt konkurrensutsatt EU-finansiering,</w:t>
      </w:r>
    </w:p>
    <w:p w:rsidR="00A77B3E" w:rsidRDefault="003271D6">
      <w:pPr>
        <w:numPr>
          <w:ilvl w:val="0"/>
          <w:numId w:val="15"/>
        </w:numPr>
        <w:spacing w:after="200"/>
        <w:ind w:hanging="280"/>
        <w:rPr>
          <w:rFonts w:ascii="Arial" w:eastAsia="Arial" w:hAnsi="Arial" w:cs="Arial"/>
          <w:color w:val="000000"/>
        </w:rPr>
      </w:pPr>
      <w:r>
        <w:rPr>
          <w:rFonts w:ascii="Arial" w:eastAsia="Arial" w:hAnsi="Arial" w:cs="Arial"/>
          <w:color w:val="000000"/>
        </w:rPr>
        <w:t xml:space="preserve">övrig EU-finansiering, </w:t>
      </w:r>
    </w:p>
    <w:p w:rsidR="00A77B3E" w:rsidRDefault="003271D6">
      <w:pPr>
        <w:numPr>
          <w:ilvl w:val="0"/>
          <w:numId w:val="15"/>
        </w:numPr>
        <w:spacing w:after="200"/>
        <w:ind w:hanging="280"/>
        <w:rPr>
          <w:rFonts w:ascii="Arial" w:eastAsia="Arial" w:hAnsi="Arial" w:cs="Arial"/>
          <w:color w:val="000000"/>
        </w:rPr>
      </w:pPr>
      <w:r>
        <w:rPr>
          <w:rFonts w:ascii="Arial" w:eastAsia="Arial" w:hAnsi="Arial" w:cs="Arial"/>
          <w:color w:val="000000"/>
        </w:rPr>
        <w:t>utländska fonder och stiftelser</w:t>
      </w:r>
      <w:r>
        <w:rPr>
          <w:rFonts w:ascii="Arial" w:eastAsia="Arial" w:hAnsi="Arial" w:cs="Arial"/>
          <w:color w:val="000000"/>
        </w:rPr>
        <w:t xml:space="preserve">, </w:t>
      </w:r>
    </w:p>
    <w:p w:rsidR="00A77B3E" w:rsidRDefault="003271D6">
      <w:pPr>
        <w:numPr>
          <w:ilvl w:val="0"/>
          <w:numId w:val="15"/>
        </w:numPr>
        <w:spacing w:after="200"/>
        <w:ind w:hanging="280"/>
        <w:rPr>
          <w:rFonts w:ascii="Arial" w:eastAsia="Arial" w:hAnsi="Arial" w:cs="Arial"/>
          <w:color w:val="000000"/>
        </w:rPr>
      </w:pPr>
      <w:r>
        <w:rPr>
          <w:rFonts w:ascii="Arial" w:eastAsia="Arial" w:hAnsi="Arial" w:cs="Arial"/>
          <w:color w:val="000000"/>
        </w:rPr>
        <w:t xml:space="preserve">internationella organisationer. </w:t>
      </w:r>
    </w:p>
    <w:p w:rsidR="00A77B3E" w:rsidRDefault="003271D6">
      <w:pPr>
        <w:numPr>
          <w:ilvl w:val="0"/>
          <w:numId w:val="15"/>
        </w:numPr>
        <w:spacing w:after="200"/>
        <w:ind w:hanging="280"/>
        <w:rPr>
          <w:rFonts w:ascii="Arial" w:eastAsia="Arial" w:hAnsi="Arial" w:cs="Arial"/>
          <w:color w:val="000000"/>
        </w:rPr>
      </w:pPr>
      <w:r>
        <w:rPr>
          <w:rFonts w:ascii="Arial" w:eastAsia="Arial" w:hAnsi="Arial" w:cs="Arial"/>
          <w:color w:val="000000"/>
        </w:rPr>
        <w:t xml:space="preserve">annan utländsk finansiering. </w:t>
      </w:r>
    </w:p>
    <w:p w:rsidR="00A77B3E" w:rsidRDefault="003271D6">
      <w:pPr>
        <w:numPr>
          <w:ilvl w:val="0"/>
          <w:numId w:val="15"/>
        </w:numPr>
        <w:spacing w:after="200"/>
        <w:ind w:hanging="280"/>
        <w:rPr>
          <w:rFonts w:ascii="Arial" w:eastAsia="Arial" w:hAnsi="Arial" w:cs="Arial"/>
          <w:color w:val="000000"/>
        </w:rPr>
      </w:pPr>
      <w:r>
        <w:rPr>
          <w:rFonts w:ascii="Arial" w:eastAsia="Arial" w:hAnsi="Arial" w:cs="Arial"/>
          <w:color w:val="000000"/>
        </w:rPr>
        <w:t xml:space="preserve">inhemska företag, </w:t>
      </w:r>
    </w:p>
    <w:p w:rsidR="00A77B3E" w:rsidRDefault="003271D6">
      <w:pPr>
        <w:numPr>
          <w:ilvl w:val="0"/>
          <w:numId w:val="15"/>
        </w:numPr>
        <w:spacing w:after="200"/>
        <w:ind w:hanging="280"/>
        <w:rPr>
          <w:rFonts w:ascii="Arial" w:eastAsia="Arial" w:hAnsi="Arial" w:cs="Arial"/>
          <w:color w:val="000000"/>
        </w:rPr>
      </w:pPr>
      <w:r>
        <w:rPr>
          <w:rFonts w:ascii="Arial" w:eastAsia="Arial" w:hAnsi="Arial" w:cs="Arial"/>
          <w:color w:val="000000"/>
        </w:rPr>
        <w:lastRenderedPageBreak/>
        <w:t xml:space="preserve">utländska företag. </w:t>
      </w:r>
    </w:p>
    <w:p w:rsidR="00A77B3E" w:rsidRDefault="003271D6">
      <w:pPr>
        <w:spacing w:after="200"/>
        <w:ind w:left="520"/>
        <w:rPr>
          <w:rFonts w:ascii="Arial" w:eastAsia="Arial" w:hAnsi="Arial" w:cs="Arial"/>
          <w:color w:val="000000"/>
        </w:rPr>
      </w:pPr>
      <w:r>
        <w:rPr>
          <w:rFonts w:ascii="Arial" w:eastAsia="Arial" w:hAnsi="Arial" w:cs="Arial"/>
          <w:color w:val="000000"/>
        </w:rPr>
        <w:br/>
        <w:t>Anser ni att förslaget är ändamålsenligt?</w:t>
      </w:r>
    </w:p>
    <w:p w:rsidR="00A77B3E" w:rsidRDefault="003271D6">
      <w:pPr>
        <w:numPr>
          <w:ilvl w:val="0"/>
          <w:numId w:val="16"/>
        </w:numPr>
        <w:spacing w:after="200"/>
        <w:ind w:left="1280"/>
        <w:rPr>
          <w:rFonts w:ascii="Arial" w:eastAsia="Arial" w:hAnsi="Arial" w:cs="Arial"/>
          <w:color w:val="000000"/>
        </w:rPr>
      </w:pPr>
      <w:r>
        <w:rPr>
          <w:rFonts w:ascii="Arial" w:eastAsia="Arial" w:hAnsi="Arial" w:cs="Arial"/>
          <w:color w:val="000000"/>
        </w:rPr>
        <w:t>Ja</w:t>
      </w:r>
    </w:p>
    <w:p w:rsidR="00A77B3E" w:rsidRDefault="003271D6">
      <w:pPr>
        <w:numPr>
          <w:ilvl w:val="0"/>
          <w:numId w:val="16"/>
        </w:numPr>
        <w:spacing w:after="200"/>
        <w:ind w:left="1280"/>
        <w:rPr>
          <w:rFonts w:ascii="Arial" w:eastAsia="Arial" w:hAnsi="Arial" w:cs="Arial"/>
          <w:color w:val="000000"/>
        </w:rPr>
      </w:pPr>
      <w:r>
        <w:rPr>
          <w:rFonts w:ascii="Arial" w:eastAsia="Arial" w:hAnsi="Arial" w:cs="Arial"/>
          <w:color w:val="000000"/>
        </w:rPr>
        <w:t>Nej</w:t>
      </w:r>
    </w:p>
    <w:p w:rsidR="00A77B3E" w:rsidRDefault="003271D6">
      <w:pPr>
        <w:numPr>
          <w:ilvl w:val="0"/>
          <w:numId w:val="16"/>
        </w:numPr>
        <w:spacing w:after="200"/>
        <w:ind w:left="128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480"/>
        <w:rPr>
          <w:rFonts w:ascii="Arial" w:eastAsia="Arial" w:hAnsi="Arial" w:cs="Arial"/>
          <w:color w:val="000000"/>
        </w:rPr>
      </w:pPr>
    </w:p>
    <w:p w:rsidR="00A77B3E" w:rsidRDefault="003271D6">
      <w:pPr>
        <w:spacing w:after="200"/>
        <w:ind w:left="480"/>
        <w:rPr>
          <w:rFonts w:ascii="Arial" w:eastAsia="Arial" w:hAnsi="Arial" w:cs="Arial"/>
          <w:color w:val="000000"/>
        </w:rPr>
      </w:pPr>
      <w:r>
        <w:rPr>
          <w:rFonts w:ascii="Arial" w:eastAsia="Arial" w:hAnsi="Arial" w:cs="Arial"/>
          <w:color w:val="000000"/>
        </w:rPr>
        <w:t>Synpunkter, ändringsförslag eller övriga kommentarer om förslag 11:</w:t>
      </w:r>
    </w:p>
    <w:p w:rsidR="00A77B3E" w:rsidRDefault="003271D6">
      <w:pPr>
        <w:spacing w:before="200" w:after="200"/>
        <w:ind w:left="480"/>
        <w:rPr>
          <w:rFonts w:ascii="Arial" w:eastAsia="Arial" w:hAnsi="Arial" w:cs="Arial"/>
          <w:color w:val="000000"/>
        </w:rPr>
      </w:pPr>
    </w:p>
    <w:p w:rsidR="00A77B3E" w:rsidRDefault="003271D6">
      <w:pPr>
        <w:spacing w:after="200"/>
        <w:ind w:left="480"/>
        <w:rPr>
          <w:rFonts w:ascii="Arial" w:eastAsia="Arial" w:hAnsi="Arial" w:cs="Arial"/>
          <w:color w:val="000000"/>
        </w:rPr>
      </w:pPr>
      <w:r>
        <w:rPr>
          <w:rFonts w:ascii="Arial" w:eastAsia="Arial" w:hAnsi="Arial" w:cs="Arial"/>
          <w:b/>
          <w:bCs/>
          <w:color w:val="000000"/>
        </w:rPr>
        <w:t xml:space="preserve">12. Det </w:t>
      </w:r>
      <w:r>
        <w:rPr>
          <w:rFonts w:ascii="Arial" w:eastAsia="Arial" w:hAnsi="Arial" w:cs="Arial"/>
          <w:b/>
          <w:bCs/>
          <w:color w:val="000000"/>
        </w:rPr>
        <w:t>föreslås ändringar i fråga om beräkningen av finansieringen i enlighet med de klasser som ingår i datainsamlingen som gäller publikationer. I klasserna E1-E3, F och I viktas antalet publikationer med koefficienten 0,4. Klass E1-E3, F och I är följande:</w:t>
      </w:r>
      <w:r>
        <w:rPr>
          <w:rFonts w:ascii="Arial" w:eastAsia="Arial" w:hAnsi="Arial" w:cs="Arial"/>
          <w:color w:val="000000"/>
        </w:rPr>
        <w:t> </w:t>
      </w:r>
    </w:p>
    <w:p w:rsidR="00A77B3E" w:rsidRDefault="003271D6">
      <w:pPr>
        <w:numPr>
          <w:ilvl w:val="0"/>
          <w:numId w:val="17"/>
        </w:numPr>
        <w:spacing w:after="200"/>
        <w:ind w:hanging="210"/>
        <w:rPr>
          <w:rFonts w:ascii="Arial" w:eastAsia="Arial" w:hAnsi="Arial" w:cs="Arial"/>
          <w:color w:val="000000"/>
        </w:rPr>
      </w:pPr>
      <w:r>
        <w:rPr>
          <w:rFonts w:ascii="Arial" w:eastAsia="Arial" w:hAnsi="Arial" w:cs="Arial"/>
          <w:color w:val="000000"/>
        </w:rPr>
        <w:t>po</w:t>
      </w:r>
      <w:r>
        <w:rPr>
          <w:rFonts w:ascii="Arial" w:eastAsia="Arial" w:hAnsi="Arial" w:cs="Arial"/>
          <w:color w:val="000000"/>
        </w:rPr>
        <w:t>pulärvetenskaplig artikel i publikation eller i samlingsverk eller populärvetenskapligt blogginlägg (E1),</w:t>
      </w:r>
    </w:p>
    <w:p w:rsidR="00A77B3E" w:rsidRDefault="003271D6">
      <w:pPr>
        <w:numPr>
          <w:ilvl w:val="0"/>
          <w:numId w:val="17"/>
        </w:numPr>
        <w:spacing w:after="200"/>
        <w:ind w:hanging="210"/>
        <w:rPr>
          <w:rFonts w:ascii="Arial" w:eastAsia="Arial" w:hAnsi="Arial" w:cs="Arial"/>
          <w:color w:val="000000"/>
        </w:rPr>
      </w:pPr>
      <w:r>
        <w:rPr>
          <w:rFonts w:ascii="Arial" w:eastAsia="Arial" w:hAnsi="Arial" w:cs="Arial"/>
          <w:color w:val="000000"/>
        </w:rPr>
        <w:t>populärvetenskaplig monografi eller icke-referentgranskad monografi (E2), populärvetenskapligt redaktörskap (E3),</w:t>
      </w:r>
    </w:p>
    <w:p w:rsidR="00A77B3E" w:rsidRDefault="003271D6">
      <w:pPr>
        <w:numPr>
          <w:ilvl w:val="0"/>
          <w:numId w:val="17"/>
        </w:numPr>
        <w:spacing w:after="200"/>
        <w:ind w:hanging="210"/>
        <w:rPr>
          <w:rFonts w:ascii="Arial" w:eastAsia="Arial" w:hAnsi="Arial" w:cs="Arial"/>
          <w:color w:val="000000"/>
        </w:rPr>
      </w:pPr>
      <w:r>
        <w:rPr>
          <w:rFonts w:ascii="Arial" w:eastAsia="Arial" w:hAnsi="Arial" w:cs="Arial"/>
          <w:color w:val="000000"/>
        </w:rPr>
        <w:t>offentlig konstnärlig och konstindus</w:t>
      </w:r>
      <w:r>
        <w:rPr>
          <w:rFonts w:ascii="Arial" w:eastAsia="Arial" w:hAnsi="Arial" w:cs="Arial"/>
          <w:color w:val="000000"/>
        </w:rPr>
        <w:t xml:space="preserve">triell verksamhet (F); </w:t>
      </w:r>
    </w:p>
    <w:p w:rsidR="00A77B3E" w:rsidRDefault="003271D6">
      <w:pPr>
        <w:numPr>
          <w:ilvl w:val="0"/>
          <w:numId w:val="17"/>
        </w:numPr>
        <w:spacing w:after="200"/>
        <w:ind w:hanging="210"/>
        <w:rPr>
          <w:rFonts w:ascii="Arial" w:eastAsia="Arial" w:hAnsi="Arial" w:cs="Arial"/>
          <w:color w:val="000000"/>
        </w:rPr>
      </w:pPr>
      <w:r>
        <w:rPr>
          <w:rFonts w:ascii="Arial" w:eastAsia="Arial" w:hAnsi="Arial" w:cs="Arial"/>
          <w:color w:val="000000"/>
        </w:rPr>
        <w:t xml:space="preserve">audiovisuellt material samt data- och kommunikationstekniska program (I) </w:t>
      </w:r>
    </w:p>
    <w:p w:rsidR="00A77B3E" w:rsidRDefault="003271D6">
      <w:pPr>
        <w:spacing w:after="200"/>
        <w:ind w:left="480"/>
        <w:rPr>
          <w:rFonts w:ascii="Arial" w:eastAsia="Arial" w:hAnsi="Arial" w:cs="Arial"/>
          <w:color w:val="000000"/>
        </w:rPr>
      </w:pPr>
      <w:r>
        <w:rPr>
          <w:rFonts w:ascii="Arial" w:eastAsia="Arial" w:hAnsi="Arial" w:cs="Arial"/>
          <w:color w:val="000000"/>
        </w:rPr>
        <w:br/>
        <w:t>Anser ni att förslaget är ändamålsenligt?</w:t>
      </w:r>
    </w:p>
    <w:p w:rsidR="00A77B3E" w:rsidRDefault="003271D6">
      <w:pPr>
        <w:numPr>
          <w:ilvl w:val="0"/>
          <w:numId w:val="18"/>
        </w:numPr>
        <w:spacing w:after="200"/>
        <w:ind w:left="1240"/>
        <w:rPr>
          <w:rFonts w:ascii="Arial" w:eastAsia="Arial" w:hAnsi="Arial" w:cs="Arial"/>
          <w:color w:val="000000"/>
        </w:rPr>
      </w:pPr>
      <w:r>
        <w:rPr>
          <w:rFonts w:ascii="Arial" w:eastAsia="Arial" w:hAnsi="Arial" w:cs="Arial"/>
          <w:color w:val="000000"/>
        </w:rPr>
        <w:t>Ja</w:t>
      </w:r>
    </w:p>
    <w:p w:rsidR="00A77B3E" w:rsidRDefault="003271D6">
      <w:pPr>
        <w:numPr>
          <w:ilvl w:val="0"/>
          <w:numId w:val="18"/>
        </w:numPr>
        <w:spacing w:after="200"/>
        <w:ind w:left="1240"/>
        <w:rPr>
          <w:rFonts w:ascii="Arial" w:eastAsia="Arial" w:hAnsi="Arial" w:cs="Arial"/>
          <w:color w:val="000000"/>
        </w:rPr>
      </w:pPr>
      <w:r>
        <w:rPr>
          <w:rFonts w:ascii="Arial" w:eastAsia="Arial" w:hAnsi="Arial" w:cs="Arial"/>
          <w:color w:val="000000"/>
        </w:rPr>
        <w:t>Nej</w:t>
      </w:r>
    </w:p>
    <w:p w:rsidR="00A77B3E" w:rsidRDefault="003271D6">
      <w:pPr>
        <w:numPr>
          <w:ilvl w:val="0"/>
          <w:numId w:val="18"/>
        </w:numPr>
        <w:spacing w:after="200"/>
        <w:ind w:left="124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440"/>
        <w:rPr>
          <w:rFonts w:ascii="Arial" w:eastAsia="Arial" w:hAnsi="Arial" w:cs="Arial"/>
          <w:color w:val="000000"/>
        </w:rPr>
      </w:pPr>
    </w:p>
    <w:p w:rsidR="00A77B3E" w:rsidRDefault="003271D6">
      <w:pPr>
        <w:spacing w:after="200"/>
        <w:ind w:left="440"/>
        <w:rPr>
          <w:rFonts w:ascii="Arial" w:eastAsia="Arial" w:hAnsi="Arial" w:cs="Arial"/>
          <w:color w:val="000000"/>
        </w:rPr>
      </w:pPr>
      <w:r>
        <w:rPr>
          <w:rFonts w:ascii="Arial" w:eastAsia="Arial" w:hAnsi="Arial" w:cs="Arial"/>
          <w:color w:val="000000"/>
        </w:rPr>
        <w:t>Synpunkter, ändringsförslag eller övriga kommentarer om förslag 12:</w:t>
      </w:r>
    </w:p>
    <w:p w:rsidR="00A77B3E" w:rsidRDefault="003271D6">
      <w:pPr>
        <w:spacing w:before="200" w:after="200"/>
        <w:ind w:left="440"/>
        <w:rPr>
          <w:rFonts w:ascii="Arial" w:eastAsia="Arial" w:hAnsi="Arial" w:cs="Arial"/>
          <w:color w:val="000000"/>
        </w:rPr>
      </w:pPr>
    </w:p>
    <w:p w:rsidR="00A77B3E" w:rsidRDefault="003271D6">
      <w:pPr>
        <w:spacing w:after="200"/>
        <w:ind w:left="440"/>
        <w:rPr>
          <w:rFonts w:ascii="Arial" w:eastAsia="Arial" w:hAnsi="Arial" w:cs="Arial"/>
          <w:color w:val="000000"/>
        </w:rPr>
      </w:pPr>
      <w:r>
        <w:rPr>
          <w:rFonts w:ascii="Arial" w:eastAsia="Arial" w:hAnsi="Arial" w:cs="Arial"/>
          <w:b/>
          <w:bCs/>
          <w:color w:val="000000"/>
        </w:rPr>
        <w:t>13. För beräkningen</w:t>
      </w:r>
      <w:r>
        <w:rPr>
          <w:rFonts w:ascii="Arial" w:eastAsia="Arial" w:hAnsi="Arial" w:cs="Arial"/>
          <w:b/>
          <w:bCs/>
          <w:color w:val="000000"/>
        </w:rPr>
        <w:t xml:space="preserve"> av högskolornas finansiering år 2025 och 2026 föreslås det en förändringsbegränsning.</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Enligt förslaget kan en yrkeshögskolas finansiering, som inte innefattar den strategibaserade finansieringsandelen, minska med totalt högst 3 procent jämfört med föregå</w:t>
      </w:r>
      <w:r>
        <w:rPr>
          <w:rFonts w:ascii="Arial" w:eastAsia="Arial" w:hAnsi="Arial" w:cs="Arial"/>
          <w:color w:val="000000"/>
        </w:rPr>
        <w:t xml:space="preserve">ende års finansieringsnivå som ställts i relation till den kalkylmässiga finansiering som är tillgänglig under finansieringsåret. Eventuella underskott som orsakas av beräkningen av gränsen fördelas högskolesektorsvis mellan högskolorna i förhållande till </w:t>
      </w:r>
      <w:r>
        <w:rPr>
          <w:rFonts w:ascii="Arial" w:eastAsia="Arial" w:hAnsi="Arial" w:cs="Arial"/>
          <w:color w:val="000000"/>
        </w:rPr>
        <w:t>deras finansiering. En motsvarande begränsning gällde åren 2021–2022.</w:t>
      </w:r>
      <w:r>
        <w:rPr>
          <w:rFonts w:ascii="Arial" w:eastAsia="Arial" w:hAnsi="Arial" w:cs="Arial"/>
          <w:color w:val="000000"/>
        </w:rPr>
        <w:br/>
      </w:r>
      <w:r>
        <w:rPr>
          <w:rFonts w:ascii="Arial" w:eastAsia="Arial" w:hAnsi="Arial" w:cs="Arial"/>
          <w:color w:val="000000"/>
        </w:rPr>
        <w:lastRenderedPageBreak/>
        <w:br/>
        <w:t>Anser ni att förslaget är ändamålsenligt?</w:t>
      </w:r>
    </w:p>
    <w:p w:rsidR="00A77B3E" w:rsidRDefault="003271D6">
      <w:pPr>
        <w:numPr>
          <w:ilvl w:val="0"/>
          <w:numId w:val="19"/>
        </w:numPr>
        <w:spacing w:after="200"/>
        <w:ind w:left="1200"/>
        <w:rPr>
          <w:rFonts w:ascii="Arial" w:eastAsia="Arial" w:hAnsi="Arial" w:cs="Arial"/>
          <w:color w:val="000000"/>
        </w:rPr>
      </w:pPr>
      <w:r>
        <w:rPr>
          <w:rFonts w:ascii="Arial" w:eastAsia="Arial" w:hAnsi="Arial" w:cs="Arial"/>
          <w:color w:val="000000"/>
        </w:rPr>
        <w:t>Ja</w:t>
      </w:r>
    </w:p>
    <w:p w:rsidR="00A77B3E" w:rsidRDefault="003271D6">
      <w:pPr>
        <w:numPr>
          <w:ilvl w:val="0"/>
          <w:numId w:val="19"/>
        </w:numPr>
        <w:spacing w:after="200"/>
        <w:ind w:left="1200"/>
        <w:rPr>
          <w:rFonts w:ascii="Arial" w:eastAsia="Arial" w:hAnsi="Arial" w:cs="Arial"/>
          <w:color w:val="000000"/>
        </w:rPr>
      </w:pPr>
      <w:r>
        <w:rPr>
          <w:rFonts w:ascii="Arial" w:eastAsia="Arial" w:hAnsi="Arial" w:cs="Arial"/>
          <w:color w:val="000000"/>
        </w:rPr>
        <w:t>Nej</w:t>
      </w:r>
    </w:p>
    <w:p w:rsidR="00A77B3E" w:rsidRDefault="003271D6">
      <w:pPr>
        <w:numPr>
          <w:ilvl w:val="0"/>
          <w:numId w:val="19"/>
        </w:numPr>
        <w:spacing w:after="200"/>
        <w:ind w:left="1200"/>
        <w:rPr>
          <w:rFonts w:ascii="Arial" w:eastAsia="Arial" w:hAnsi="Arial" w:cs="Arial"/>
          <w:color w:val="000000"/>
        </w:rPr>
      </w:pPr>
      <w:r>
        <w:rPr>
          <w:rFonts w:ascii="Arial" w:eastAsia="Arial" w:hAnsi="Arial" w:cs="Arial"/>
          <w:color w:val="000000"/>
        </w:rPr>
        <w:t>Tar inte ställning</w:t>
      </w:r>
    </w:p>
    <w:p w:rsidR="00A77B3E" w:rsidRDefault="003271D6">
      <w:pPr>
        <w:spacing w:before="200" w:after="200"/>
        <w:ind w:left="400"/>
        <w:rPr>
          <w:rFonts w:ascii="Arial" w:eastAsia="Arial" w:hAnsi="Arial" w:cs="Arial"/>
          <w:color w:val="000000"/>
        </w:rPr>
      </w:pPr>
    </w:p>
    <w:p w:rsidR="00A77B3E" w:rsidRDefault="003271D6">
      <w:pPr>
        <w:spacing w:after="200"/>
        <w:ind w:left="400"/>
        <w:rPr>
          <w:rFonts w:ascii="Arial" w:eastAsia="Arial" w:hAnsi="Arial" w:cs="Arial"/>
          <w:color w:val="000000"/>
        </w:rPr>
      </w:pPr>
      <w:r>
        <w:rPr>
          <w:rFonts w:ascii="Arial" w:eastAsia="Arial" w:hAnsi="Arial" w:cs="Arial"/>
          <w:color w:val="000000"/>
        </w:rPr>
        <w:t>Synpunkter, ändringsförslag eller övriga kommentarer om förslag 13:</w:t>
      </w:r>
    </w:p>
    <w:p w:rsidR="00A77B3E" w:rsidRDefault="003271D6">
      <w:pPr>
        <w:spacing w:before="200" w:after="200"/>
        <w:ind w:left="400"/>
        <w:rPr>
          <w:rFonts w:ascii="Arial" w:eastAsia="Arial" w:hAnsi="Arial" w:cs="Arial"/>
          <w:color w:val="000000"/>
        </w:rPr>
      </w:pPr>
    </w:p>
    <w:p w:rsidR="00A77B3E" w:rsidRDefault="003271D6">
      <w:pPr>
        <w:spacing w:after="200"/>
        <w:rPr>
          <w:rFonts w:ascii="Arial" w:eastAsia="Arial" w:hAnsi="Arial" w:cs="Arial"/>
          <w:color w:val="000000"/>
        </w:rPr>
      </w:pPr>
      <w:r>
        <w:rPr>
          <w:rFonts w:ascii="Arial" w:eastAsia="Arial" w:hAnsi="Arial" w:cs="Arial"/>
          <w:b/>
          <w:color w:val="000000"/>
        </w:rPr>
        <w:t>Annat Ni vill yttra er om gällande förslaget</w:t>
      </w:r>
    </w:p>
    <w:p w:rsidR="00A77B3E" w:rsidRDefault="003271D6">
      <w:pPr>
        <w:spacing w:after="200"/>
        <w:ind w:left="800"/>
        <w:rPr>
          <w:rFonts w:ascii="Arial" w:eastAsia="Arial" w:hAnsi="Arial" w:cs="Arial"/>
          <w:color w:val="000000"/>
        </w:rPr>
      </w:pPr>
      <w:r>
        <w:rPr>
          <w:rFonts w:ascii="Arial" w:eastAsia="Arial" w:hAnsi="Arial" w:cs="Arial"/>
          <w:b/>
          <w:bCs/>
          <w:color w:val="000000"/>
        </w:rPr>
        <w:t>14. Er bedömning av förslagets konsekvenser för högskolorna, högskolesystemet och samhället</w:t>
      </w:r>
    </w:p>
    <w:p w:rsidR="00A77B3E" w:rsidRDefault="003271D6">
      <w:pPr>
        <w:spacing w:before="200" w:after="200"/>
        <w:ind w:left="800"/>
        <w:rPr>
          <w:rFonts w:ascii="Arial" w:eastAsia="Arial" w:hAnsi="Arial" w:cs="Arial"/>
          <w:color w:val="000000"/>
        </w:rPr>
      </w:pPr>
    </w:p>
    <w:p w:rsidR="00A77B3E" w:rsidRDefault="003271D6">
      <w:pPr>
        <w:spacing w:after="200"/>
        <w:ind w:left="800"/>
        <w:rPr>
          <w:rFonts w:ascii="Arial" w:eastAsia="Arial" w:hAnsi="Arial" w:cs="Arial"/>
          <w:color w:val="000000"/>
        </w:rPr>
      </w:pPr>
      <w:r>
        <w:rPr>
          <w:rFonts w:ascii="Arial" w:eastAsia="Arial" w:hAnsi="Arial" w:cs="Arial"/>
          <w:b/>
          <w:bCs/>
          <w:color w:val="000000"/>
        </w:rPr>
        <w:t>15. Eventuella andra kommentarer om förslagen som helhet beaktat, förordningsutkasten eller arbetsgruppens övriga förslag</w:t>
      </w:r>
    </w:p>
    <w:p w:rsidR="00A77B3E" w:rsidRDefault="003271D6">
      <w:pPr>
        <w:spacing w:before="200" w:after="200"/>
        <w:ind w:left="800"/>
        <w:rPr>
          <w:rFonts w:ascii="Arial" w:eastAsia="Arial" w:hAnsi="Arial" w:cs="Arial"/>
          <w:color w:val="000000"/>
        </w:rPr>
      </w:pPr>
    </w:p>
    <w:p w:rsidR="00A77B3E" w:rsidRDefault="003271D6">
      <w:pPr>
        <w:spacing w:after="200"/>
        <w:rPr>
          <w:rFonts w:ascii="Arial" w:eastAsia="Arial" w:hAnsi="Arial" w:cs="Arial"/>
          <w:color w:val="000000"/>
        </w:rPr>
      </w:pPr>
      <w:r>
        <w:rPr>
          <w:rFonts w:ascii="Arial" w:eastAsia="Arial" w:hAnsi="Arial" w:cs="Arial"/>
          <w:b/>
          <w:color w:val="000000"/>
        </w:rPr>
        <w:t>Annat ni vill yttra er om gällande arbet</w:t>
      </w:r>
      <w:r>
        <w:rPr>
          <w:rFonts w:ascii="Arial" w:eastAsia="Arial" w:hAnsi="Arial" w:cs="Arial"/>
          <w:b/>
          <w:color w:val="000000"/>
        </w:rPr>
        <w:t>sgruppens förslag</w:t>
      </w:r>
    </w:p>
    <w:p w:rsidR="00A77B3E" w:rsidRDefault="003271D6">
      <w:pPr>
        <w:spacing w:after="200"/>
        <w:ind w:left="800"/>
        <w:rPr>
          <w:rFonts w:ascii="Arial" w:eastAsia="Arial" w:hAnsi="Arial" w:cs="Arial"/>
          <w:color w:val="000000"/>
        </w:rPr>
      </w:pPr>
      <w:r>
        <w:rPr>
          <w:rFonts w:ascii="Arial" w:eastAsia="Arial" w:hAnsi="Arial" w:cs="Arial"/>
          <w:b/>
          <w:bCs/>
          <w:color w:val="000000"/>
        </w:rPr>
        <w:t>16. Arbetsgruppen lade också fram förslag som inte föreskrivs genom förordning. Sådana var bland annat</w:t>
      </w:r>
      <w:r>
        <w:rPr>
          <w:rFonts w:ascii="Arial" w:eastAsia="Arial" w:hAnsi="Arial" w:cs="Arial"/>
          <w:color w:val="000000"/>
        </w:rPr>
        <w:t> </w:t>
      </w:r>
    </w:p>
    <w:p w:rsidR="00A77B3E" w:rsidRDefault="003271D6">
      <w:pPr>
        <w:numPr>
          <w:ilvl w:val="0"/>
          <w:numId w:val="20"/>
        </w:numPr>
        <w:spacing w:after="200"/>
        <w:ind w:hanging="210"/>
        <w:rPr>
          <w:rFonts w:ascii="Arial" w:eastAsia="Arial" w:hAnsi="Arial" w:cs="Arial"/>
          <w:color w:val="000000"/>
        </w:rPr>
      </w:pPr>
      <w:r>
        <w:rPr>
          <w:rFonts w:ascii="Arial" w:eastAsia="Arial" w:hAnsi="Arial" w:cs="Arial"/>
          <w:color w:val="000000"/>
        </w:rPr>
        <w:t>Universitets- respektive yrkeshögskolelagen möjliggör att UKM även kan bevilja högskolorna resultatfinansiering på basis av högskolans</w:t>
      </w:r>
      <w:r>
        <w:rPr>
          <w:rFonts w:ascii="Arial" w:eastAsia="Arial" w:hAnsi="Arial" w:cs="Arial"/>
          <w:color w:val="000000"/>
        </w:rPr>
        <w:t xml:space="preserve"> framgångsrika verksamhet. Arbetsgruppen föreslog att man utanför den kalkylerade finansieringsmodellen ska ta i bruk en särskild incentivbelöning för sådana funktioner som är svårast att mäta (till exempel välmående på arbetsplatsen och bland studerande, </w:t>
      </w:r>
      <w:r>
        <w:rPr>
          <w:rFonts w:ascii="Arial" w:eastAsia="Arial" w:hAnsi="Arial" w:cs="Arial"/>
          <w:color w:val="000000"/>
        </w:rPr>
        <w:t>ledning, samarbete med intressentgrupper). Enligt förslaget skulle det inte nödvändigtvis anslås någon incentivbelöning för varje år. De teman som är föremål för granskning kunde också variera från år till år.</w:t>
      </w:r>
    </w:p>
    <w:p w:rsidR="00A77B3E" w:rsidRDefault="003271D6">
      <w:pPr>
        <w:numPr>
          <w:ilvl w:val="0"/>
          <w:numId w:val="20"/>
        </w:numPr>
        <w:spacing w:after="200"/>
        <w:ind w:hanging="210"/>
        <w:rPr>
          <w:rFonts w:ascii="Arial" w:eastAsia="Arial" w:hAnsi="Arial" w:cs="Arial"/>
          <w:color w:val="000000"/>
        </w:rPr>
      </w:pPr>
      <w:r>
        <w:rPr>
          <w:rFonts w:ascii="Arial" w:eastAsia="Arial" w:hAnsi="Arial" w:cs="Arial"/>
          <w:color w:val="000000"/>
        </w:rPr>
        <w:t>Arbetsgruppen ansåg att det behövs en mer djup</w:t>
      </w:r>
      <w:r>
        <w:rPr>
          <w:rFonts w:ascii="Arial" w:eastAsia="Arial" w:hAnsi="Arial" w:cs="Arial"/>
          <w:color w:val="000000"/>
        </w:rPr>
        <w:t>gående granskning av behoven av stora förändringar på systemnivå, av förfaranden i fråga om den finansiering och styrning som ska stödja granskningen samt av en reform av forskningsstödet. En forsknings- och utvärderingsbaserad beredning bör inledas så sna</w:t>
      </w:r>
      <w:r>
        <w:rPr>
          <w:rFonts w:ascii="Arial" w:eastAsia="Arial" w:hAnsi="Arial" w:cs="Arial"/>
          <w:color w:val="000000"/>
        </w:rPr>
        <w:t xml:space="preserve">rt som möjligt. </w:t>
      </w:r>
    </w:p>
    <w:p w:rsidR="00A77B3E" w:rsidRDefault="003271D6">
      <w:pPr>
        <w:spacing w:after="200"/>
        <w:ind w:left="800"/>
        <w:rPr>
          <w:rFonts w:ascii="Arial" w:eastAsia="Arial" w:hAnsi="Arial" w:cs="Arial"/>
          <w:color w:val="000000"/>
        </w:rPr>
      </w:pPr>
      <w:r>
        <w:rPr>
          <w:rFonts w:ascii="Arial" w:eastAsia="Arial" w:hAnsi="Arial" w:cs="Arial"/>
          <w:color w:val="000000"/>
        </w:rPr>
        <w:br/>
        <w:t>Eventuella kommentarer gällande arbetsgruppens övriga förslag:</w:t>
      </w:r>
    </w:p>
    <w:p w:rsidR="00A77B3E" w:rsidRDefault="003271D6">
      <w:pPr>
        <w:spacing w:before="200" w:after="200"/>
        <w:ind w:left="800"/>
        <w:rPr>
          <w:rFonts w:ascii="Arial" w:eastAsia="Arial" w:hAnsi="Arial" w:cs="Arial"/>
          <w:color w:val="000000"/>
        </w:rPr>
      </w:pPr>
    </w:p>
    <w:p w:rsidR="00A77B3E" w:rsidRDefault="003271D6">
      <w:pPr>
        <w:spacing w:after="200"/>
        <w:ind w:left="800"/>
        <w:rPr>
          <w:rFonts w:ascii="Arial" w:eastAsia="Arial" w:hAnsi="Arial" w:cs="Arial"/>
          <w:color w:val="000000"/>
        </w:rPr>
      </w:pPr>
    </w:p>
    <w:p w:rsidR="00A77B3E" w:rsidRDefault="003271D6">
      <w:pPr>
        <w:spacing w:after="200"/>
        <w:ind w:left="800"/>
        <w:rPr>
          <w:rFonts w:ascii="Arial" w:eastAsia="Arial" w:hAnsi="Arial" w:cs="Arial"/>
          <w:color w:val="000000"/>
        </w:rPr>
      </w:pPr>
    </w:p>
    <w:p w:rsidR="00A77B3E" w:rsidRDefault="003271D6">
      <w:pPr>
        <w:spacing w:after="200"/>
        <w:ind w:left="800"/>
        <w:rPr>
          <w:rFonts w:ascii="Arial" w:eastAsia="Arial" w:hAnsi="Arial" w:cs="Arial"/>
          <w:color w:val="000000"/>
        </w:rPr>
      </w:pPr>
    </w:p>
    <w:p w:rsidR="00A77B3E" w:rsidRDefault="003271D6">
      <w:pPr>
        <w:ind w:left="3200"/>
        <w:rPr>
          <w:rFonts w:ascii="Arial" w:eastAsia="Arial" w:hAnsi="Arial" w:cs="Arial"/>
          <w:color w:val="000000"/>
        </w:rPr>
      </w:pPr>
      <w:r>
        <w:rPr>
          <w:rFonts w:ascii="Arial" w:eastAsia="Arial" w:hAnsi="Arial" w:cs="Arial"/>
          <w:color w:val="000000"/>
        </w:rPr>
        <w:t>Linna Sirkku</w:t>
      </w:r>
    </w:p>
    <w:p w:rsidR="00A77B3E" w:rsidRDefault="003271D6">
      <w:pPr>
        <w:ind w:left="3200"/>
        <w:rPr>
          <w:rFonts w:ascii="Arial" w:eastAsia="Arial" w:hAnsi="Arial" w:cs="Arial"/>
          <w:color w:val="000000"/>
        </w:rPr>
      </w:pPr>
      <w:r>
        <w:rPr>
          <w:rFonts w:ascii="Arial" w:eastAsia="Arial" w:hAnsi="Arial" w:cs="Arial"/>
          <w:color w:val="000000"/>
        </w:rPr>
        <w:lastRenderedPageBreak/>
        <w:t>Opetus- ja kulttuuriministeriö</w:t>
      </w:r>
    </w:p>
    <w:p w:rsidR="00A77B3E" w:rsidRDefault="003271D6">
      <w:pPr>
        <w:ind w:left="3200"/>
        <w:rPr>
          <w:rFonts w:ascii="Arial" w:eastAsia="Arial" w:hAnsi="Arial" w:cs="Arial"/>
          <w:color w:val="000000"/>
        </w:rPr>
      </w:pPr>
    </w:p>
    <w:p w:rsidR="00A77B3E" w:rsidRDefault="003271D6">
      <w:pPr>
        <w:ind w:left="3200"/>
        <w:rPr>
          <w:rFonts w:ascii="Arial" w:eastAsia="Arial" w:hAnsi="Arial" w:cs="Arial"/>
          <w:color w:val="000000"/>
        </w:rPr>
      </w:pPr>
    </w:p>
    <w:p w:rsidR="00A77B3E" w:rsidRDefault="003271D6">
      <w:pPr>
        <w:ind w:left="3200"/>
        <w:rPr>
          <w:rFonts w:ascii="Arial" w:eastAsia="Arial" w:hAnsi="Arial" w:cs="Arial"/>
          <w:color w:val="000000"/>
        </w:rPr>
      </w:pPr>
    </w:p>
    <w:p w:rsidR="00A77B3E" w:rsidRDefault="003271D6">
      <w:pPr>
        <w:ind w:left="3200"/>
        <w:rPr>
          <w:rFonts w:ascii="Arial" w:eastAsia="Arial" w:hAnsi="Arial" w:cs="Arial"/>
          <w:color w:val="000000"/>
        </w:rPr>
      </w:pPr>
      <w:r>
        <w:rPr>
          <w:rFonts w:ascii="Arial" w:eastAsia="Arial" w:hAnsi="Arial" w:cs="Arial"/>
          <w:color w:val="000000"/>
        </w:rPr>
        <w:t>Halonen Tomi</w:t>
      </w:r>
    </w:p>
    <w:p w:rsidR="00A77B3E" w:rsidRDefault="003271D6">
      <w:pPr>
        <w:ind w:left="3200"/>
        <w:rPr>
          <w:rFonts w:ascii="Arial" w:eastAsia="Arial" w:hAnsi="Arial" w:cs="Arial"/>
          <w:color w:val="000000"/>
        </w:rPr>
      </w:pPr>
      <w:r>
        <w:rPr>
          <w:rFonts w:ascii="Arial" w:eastAsia="Arial" w:hAnsi="Arial" w:cs="Arial"/>
          <w:color w:val="000000"/>
        </w:rPr>
        <w:t>Opetus- ja kulttuuriministeriö</w:t>
      </w:r>
    </w:p>
    <w:p w:rsidR="00A77B3E" w:rsidRDefault="003271D6">
      <w:pPr>
        <w:rPr>
          <w:rFonts w:ascii="Arial" w:eastAsia="Arial" w:hAnsi="Arial" w:cs="Arial"/>
          <w:color w:val="000000"/>
        </w:rPr>
      </w:pPr>
    </w:p>
    <w:sectPr w:rsidR="00A77B3E">
      <w:footerReference w:type="default" r:id="rId9"/>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D6" w:rsidRDefault="003271D6">
      <w:r>
        <w:separator/>
      </w:r>
    </w:p>
  </w:endnote>
  <w:endnote w:type="continuationSeparator" w:id="0">
    <w:p w:rsidR="003271D6" w:rsidRDefault="0032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15" w:rsidRDefault="00E77215"/>
  <w:tbl>
    <w:tblPr>
      <w:tblW w:w="5000" w:type="pct"/>
      <w:tblLook w:val="04A0" w:firstRow="1" w:lastRow="0" w:firstColumn="1" w:lastColumn="0" w:noHBand="0" w:noVBand="1"/>
    </w:tblPr>
    <w:tblGrid>
      <w:gridCol w:w="3546"/>
      <w:gridCol w:w="3547"/>
      <w:gridCol w:w="3547"/>
    </w:tblGrid>
    <w:tr w:rsidR="00E77215">
      <w:tc>
        <w:tcPr>
          <w:tcW w:w="1650" w:type="pct"/>
        </w:tcPr>
        <w:p w:rsidR="00E77215" w:rsidRDefault="00E77215"/>
      </w:tc>
      <w:tc>
        <w:tcPr>
          <w:tcW w:w="1650" w:type="pct"/>
        </w:tcPr>
        <w:p w:rsidR="00E77215" w:rsidRDefault="003271D6">
          <w:pPr>
            <w:jc w:val="center"/>
            <w:rPr>
              <w:rFonts w:ascii="Arial" w:eastAsia="Arial" w:hAnsi="Arial" w:cs="Arial"/>
              <w:color w:val="000000"/>
            </w:rPr>
          </w:pPr>
          <w:r>
            <w:rPr>
              <w:rFonts w:ascii="Arial" w:eastAsia="Arial" w:hAnsi="Arial" w:cs="Arial"/>
              <w:sz w:val="20"/>
            </w:rPr>
            <w:t>Lausuntopalvelu.fi</w:t>
          </w:r>
        </w:p>
      </w:tc>
      <w:tc>
        <w:tcPr>
          <w:tcW w:w="1650" w:type="pct"/>
        </w:tcPr>
        <w:p w:rsidR="00E77215" w:rsidRDefault="003271D6">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13F49">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A13F49">
            <w:rPr>
              <w:rFonts w:ascii="Arial" w:eastAsia="Arial" w:hAnsi="Arial" w:cs="Arial"/>
              <w:noProof/>
              <w:color w:val="000000"/>
            </w:rPr>
            <w:t>13</w:t>
          </w:r>
          <w:r>
            <w:rPr>
              <w:rFonts w:ascii="Arial" w:eastAsia="Arial" w:hAnsi="Arial" w:cs="Arial"/>
              <w:color w:val="000000"/>
            </w:rPr>
            <w:fldChar w:fldCharType="end"/>
          </w:r>
        </w:p>
      </w:tc>
    </w:tr>
  </w:tbl>
  <w:p w:rsidR="00E77215" w:rsidRDefault="00E772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D6" w:rsidRDefault="003271D6">
      <w:r>
        <w:separator/>
      </w:r>
    </w:p>
  </w:footnote>
  <w:footnote w:type="continuationSeparator" w:id="0">
    <w:p w:rsidR="003271D6" w:rsidRDefault="0032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38821A9A">
      <w:start w:val="1"/>
      <w:numFmt w:val="bullet"/>
      <w:lvlText w:val=""/>
      <w:lvlJc w:val="left"/>
      <w:pPr>
        <w:ind w:left="720" w:hanging="360"/>
      </w:pPr>
      <w:rPr>
        <w:rFonts w:ascii="Symbol" w:hAnsi="Symbol"/>
      </w:rPr>
    </w:lvl>
    <w:lvl w:ilvl="1" w:tplc="08448FD4">
      <w:start w:val="1"/>
      <w:numFmt w:val="bullet"/>
      <w:lvlText w:val="o"/>
      <w:lvlJc w:val="left"/>
      <w:pPr>
        <w:tabs>
          <w:tab w:val="num" w:pos="1440"/>
        </w:tabs>
        <w:ind w:left="1440" w:hanging="360"/>
      </w:pPr>
      <w:rPr>
        <w:rFonts w:ascii="Courier New" w:hAnsi="Courier New"/>
      </w:rPr>
    </w:lvl>
    <w:lvl w:ilvl="2" w:tplc="1B5C1C16">
      <w:start w:val="1"/>
      <w:numFmt w:val="bullet"/>
      <w:lvlText w:val=""/>
      <w:lvlJc w:val="left"/>
      <w:pPr>
        <w:tabs>
          <w:tab w:val="num" w:pos="2160"/>
        </w:tabs>
        <w:ind w:left="2160" w:hanging="360"/>
      </w:pPr>
      <w:rPr>
        <w:rFonts w:ascii="Wingdings" w:hAnsi="Wingdings"/>
      </w:rPr>
    </w:lvl>
    <w:lvl w:ilvl="3" w:tplc="DE5AC99E">
      <w:start w:val="1"/>
      <w:numFmt w:val="bullet"/>
      <w:lvlText w:val=""/>
      <w:lvlJc w:val="left"/>
      <w:pPr>
        <w:tabs>
          <w:tab w:val="num" w:pos="2880"/>
        </w:tabs>
        <w:ind w:left="2880" w:hanging="360"/>
      </w:pPr>
      <w:rPr>
        <w:rFonts w:ascii="Symbol" w:hAnsi="Symbol"/>
      </w:rPr>
    </w:lvl>
    <w:lvl w:ilvl="4" w:tplc="50343BB2">
      <w:start w:val="1"/>
      <w:numFmt w:val="bullet"/>
      <w:lvlText w:val="o"/>
      <w:lvlJc w:val="left"/>
      <w:pPr>
        <w:tabs>
          <w:tab w:val="num" w:pos="3600"/>
        </w:tabs>
        <w:ind w:left="3600" w:hanging="360"/>
      </w:pPr>
      <w:rPr>
        <w:rFonts w:ascii="Courier New" w:hAnsi="Courier New"/>
      </w:rPr>
    </w:lvl>
    <w:lvl w:ilvl="5" w:tplc="680AC654">
      <w:start w:val="1"/>
      <w:numFmt w:val="bullet"/>
      <w:lvlText w:val=""/>
      <w:lvlJc w:val="left"/>
      <w:pPr>
        <w:tabs>
          <w:tab w:val="num" w:pos="4320"/>
        </w:tabs>
        <w:ind w:left="4320" w:hanging="360"/>
      </w:pPr>
      <w:rPr>
        <w:rFonts w:ascii="Wingdings" w:hAnsi="Wingdings"/>
      </w:rPr>
    </w:lvl>
    <w:lvl w:ilvl="6" w:tplc="27544B88">
      <w:start w:val="1"/>
      <w:numFmt w:val="bullet"/>
      <w:lvlText w:val=""/>
      <w:lvlJc w:val="left"/>
      <w:pPr>
        <w:tabs>
          <w:tab w:val="num" w:pos="5040"/>
        </w:tabs>
        <w:ind w:left="5040" w:hanging="360"/>
      </w:pPr>
      <w:rPr>
        <w:rFonts w:ascii="Symbol" w:hAnsi="Symbol"/>
      </w:rPr>
    </w:lvl>
    <w:lvl w:ilvl="7" w:tplc="FCE2101E">
      <w:start w:val="1"/>
      <w:numFmt w:val="bullet"/>
      <w:lvlText w:val="o"/>
      <w:lvlJc w:val="left"/>
      <w:pPr>
        <w:tabs>
          <w:tab w:val="num" w:pos="5760"/>
        </w:tabs>
        <w:ind w:left="5760" w:hanging="360"/>
      </w:pPr>
      <w:rPr>
        <w:rFonts w:ascii="Courier New" w:hAnsi="Courier New"/>
      </w:rPr>
    </w:lvl>
    <w:lvl w:ilvl="8" w:tplc="BF046FE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21A70EA">
      <w:start w:val="1"/>
      <w:numFmt w:val="bullet"/>
      <w:lvlText w:val="o"/>
      <w:lvlJc w:val="left"/>
      <w:pPr>
        <w:tabs>
          <w:tab w:val="num" w:pos="720"/>
        </w:tabs>
        <w:ind w:left="720" w:hanging="360"/>
      </w:pPr>
      <w:rPr>
        <w:rFonts w:ascii="Courier New" w:hAnsi="Courier New"/>
      </w:rPr>
    </w:lvl>
    <w:lvl w:ilvl="1" w:tplc="4F62DDAA">
      <w:start w:val="1"/>
      <w:numFmt w:val="bullet"/>
      <w:lvlText w:val="o"/>
      <w:lvlJc w:val="left"/>
      <w:pPr>
        <w:tabs>
          <w:tab w:val="num" w:pos="1440"/>
        </w:tabs>
        <w:ind w:left="1440" w:hanging="360"/>
      </w:pPr>
      <w:rPr>
        <w:rFonts w:ascii="Courier New" w:hAnsi="Courier New"/>
      </w:rPr>
    </w:lvl>
    <w:lvl w:ilvl="2" w:tplc="6F08F326">
      <w:start w:val="1"/>
      <w:numFmt w:val="bullet"/>
      <w:lvlText w:val=""/>
      <w:lvlJc w:val="left"/>
      <w:pPr>
        <w:tabs>
          <w:tab w:val="num" w:pos="2160"/>
        </w:tabs>
        <w:ind w:left="2160" w:hanging="360"/>
      </w:pPr>
      <w:rPr>
        <w:rFonts w:ascii="Wingdings" w:hAnsi="Wingdings"/>
      </w:rPr>
    </w:lvl>
    <w:lvl w:ilvl="3" w:tplc="8C4E1D7C">
      <w:start w:val="1"/>
      <w:numFmt w:val="bullet"/>
      <w:lvlText w:val=""/>
      <w:lvlJc w:val="left"/>
      <w:pPr>
        <w:tabs>
          <w:tab w:val="num" w:pos="2880"/>
        </w:tabs>
        <w:ind w:left="2880" w:hanging="360"/>
      </w:pPr>
      <w:rPr>
        <w:rFonts w:ascii="Symbol" w:hAnsi="Symbol"/>
      </w:rPr>
    </w:lvl>
    <w:lvl w:ilvl="4" w:tplc="8736B5E6">
      <w:start w:val="1"/>
      <w:numFmt w:val="bullet"/>
      <w:lvlText w:val="o"/>
      <w:lvlJc w:val="left"/>
      <w:pPr>
        <w:tabs>
          <w:tab w:val="num" w:pos="3600"/>
        </w:tabs>
        <w:ind w:left="3600" w:hanging="360"/>
      </w:pPr>
      <w:rPr>
        <w:rFonts w:ascii="Courier New" w:hAnsi="Courier New"/>
      </w:rPr>
    </w:lvl>
    <w:lvl w:ilvl="5" w:tplc="E482E668">
      <w:start w:val="1"/>
      <w:numFmt w:val="bullet"/>
      <w:lvlText w:val=""/>
      <w:lvlJc w:val="left"/>
      <w:pPr>
        <w:tabs>
          <w:tab w:val="num" w:pos="4320"/>
        </w:tabs>
        <w:ind w:left="4320" w:hanging="360"/>
      </w:pPr>
      <w:rPr>
        <w:rFonts w:ascii="Wingdings" w:hAnsi="Wingdings"/>
      </w:rPr>
    </w:lvl>
    <w:lvl w:ilvl="6" w:tplc="D994ADAE">
      <w:start w:val="1"/>
      <w:numFmt w:val="bullet"/>
      <w:lvlText w:val=""/>
      <w:lvlJc w:val="left"/>
      <w:pPr>
        <w:tabs>
          <w:tab w:val="num" w:pos="5040"/>
        </w:tabs>
        <w:ind w:left="5040" w:hanging="360"/>
      </w:pPr>
      <w:rPr>
        <w:rFonts w:ascii="Symbol" w:hAnsi="Symbol"/>
      </w:rPr>
    </w:lvl>
    <w:lvl w:ilvl="7" w:tplc="761444FC">
      <w:start w:val="1"/>
      <w:numFmt w:val="bullet"/>
      <w:lvlText w:val="o"/>
      <w:lvlJc w:val="left"/>
      <w:pPr>
        <w:tabs>
          <w:tab w:val="num" w:pos="5760"/>
        </w:tabs>
        <w:ind w:left="5760" w:hanging="360"/>
      </w:pPr>
      <w:rPr>
        <w:rFonts w:ascii="Courier New" w:hAnsi="Courier New"/>
      </w:rPr>
    </w:lvl>
    <w:lvl w:ilvl="8" w:tplc="F0C2E66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8D442B2">
      <w:start w:val="1"/>
      <w:numFmt w:val="bullet"/>
      <w:lvlText w:val="o"/>
      <w:lvlJc w:val="left"/>
      <w:pPr>
        <w:tabs>
          <w:tab w:val="num" w:pos="720"/>
        </w:tabs>
        <w:ind w:left="720" w:hanging="360"/>
      </w:pPr>
      <w:rPr>
        <w:rFonts w:ascii="Courier New" w:hAnsi="Courier New"/>
      </w:rPr>
    </w:lvl>
    <w:lvl w:ilvl="1" w:tplc="13725790">
      <w:start w:val="1"/>
      <w:numFmt w:val="bullet"/>
      <w:lvlText w:val="o"/>
      <w:lvlJc w:val="left"/>
      <w:pPr>
        <w:tabs>
          <w:tab w:val="num" w:pos="1440"/>
        </w:tabs>
        <w:ind w:left="1440" w:hanging="360"/>
      </w:pPr>
      <w:rPr>
        <w:rFonts w:ascii="Courier New" w:hAnsi="Courier New"/>
      </w:rPr>
    </w:lvl>
    <w:lvl w:ilvl="2" w:tplc="851C17A2">
      <w:start w:val="1"/>
      <w:numFmt w:val="bullet"/>
      <w:lvlText w:val=""/>
      <w:lvlJc w:val="left"/>
      <w:pPr>
        <w:tabs>
          <w:tab w:val="num" w:pos="2160"/>
        </w:tabs>
        <w:ind w:left="2160" w:hanging="360"/>
      </w:pPr>
      <w:rPr>
        <w:rFonts w:ascii="Wingdings" w:hAnsi="Wingdings"/>
      </w:rPr>
    </w:lvl>
    <w:lvl w:ilvl="3" w:tplc="11A8B5FA">
      <w:start w:val="1"/>
      <w:numFmt w:val="bullet"/>
      <w:lvlText w:val=""/>
      <w:lvlJc w:val="left"/>
      <w:pPr>
        <w:tabs>
          <w:tab w:val="num" w:pos="2880"/>
        </w:tabs>
        <w:ind w:left="2880" w:hanging="360"/>
      </w:pPr>
      <w:rPr>
        <w:rFonts w:ascii="Symbol" w:hAnsi="Symbol"/>
      </w:rPr>
    </w:lvl>
    <w:lvl w:ilvl="4" w:tplc="B5A85FCC">
      <w:start w:val="1"/>
      <w:numFmt w:val="bullet"/>
      <w:lvlText w:val="o"/>
      <w:lvlJc w:val="left"/>
      <w:pPr>
        <w:tabs>
          <w:tab w:val="num" w:pos="3600"/>
        </w:tabs>
        <w:ind w:left="3600" w:hanging="360"/>
      </w:pPr>
      <w:rPr>
        <w:rFonts w:ascii="Courier New" w:hAnsi="Courier New"/>
      </w:rPr>
    </w:lvl>
    <w:lvl w:ilvl="5" w:tplc="AF72392C">
      <w:start w:val="1"/>
      <w:numFmt w:val="bullet"/>
      <w:lvlText w:val=""/>
      <w:lvlJc w:val="left"/>
      <w:pPr>
        <w:tabs>
          <w:tab w:val="num" w:pos="4320"/>
        </w:tabs>
        <w:ind w:left="4320" w:hanging="360"/>
      </w:pPr>
      <w:rPr>
        <w:rFonts w:ascii="Wingdings" w:hAnsi="Wingdings"/>
      </w:rPr>
    </w:lvl>
    <w:lvl w:ilvl="6" w:tplc="CA500CE8">
      <w:start w:val="1"/>
      <w:numFmt w:val="bullet"/>
      <w:lvlText w:val=""/>
      <w:lvlJc w:val="left"/>
      <w:pPr>
        <w:tabs>
          <w:tab w:val="num" w:pos="5040"/>
        </w:tabs>
        <w:ind w:left="5040" w:hanging="360"/>
      </w:pPr>
      <w:rPr>
        <w:rFonts w:ascii="Symbol" w:hAnsi="Symbol"/>
      </w:rPr>
    </w:lvl>
    <w:lvl w:ilvl="7" w:tplc="87DA32DC">
      <w:start w:val="1"/>
      <w:numFmt w:val="bullet"/>
      <w:lvlText w:val="o"/>
      <w:lvlJc w:val="left"/>
      <w:pPr>
        <w:tabs>
          <w:tab w:val="num" w:pos="5760"/>
        </w:tabs>
        <w:ind w:left="5760" w:hanging="360"/>
      </w:pPr>
      <w:rPr>
        <w:rFonts w:ascii="Courier New" w:hAnsi="Courier New"/>
      </w:rPr>
    </w:lvl>
    <w:lvl w:ilvl="8" w:tplc="7690073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2B2511E">
      <w:start w:val="1"/>
      <w:numFmt w:val="bullet"/>
      <w:lvlText w:val="o"/>
      <w:lvlJc w:val="left"/>
      <w:pPr>
        <w:tabs>
          <w:tab w:val="num" w:pos="720"/>
        </w:tabs>
        <w:ind w:left="720" w:hanging="360"/>
      </w:pPr>
      <w:rPr>
        <w:rFonts w:ascii="Courier New" w:hAnsi="Courier New"/>
      </w:rPr>
    </w:lvl>
    <w:lvl w:ilvl="1" w:tplc="5602028A">
      <w:start w:val="1"/>
      <w:numFmt w:val="bullet"/>
      <w:lvlText w:val="o"/>
      <w:lvlJc w:val="left"/>
      <w:pPr>
        <w:tabs>
          <w:tab w:val="num" w:pos="1440"/>
        </w:tabs>
        <w:ind w:left="1440" w:hanging="360"/>
      </w:pPr>
      <w:rPr>
        <w:rFonts w:ascii="Courier New" w:hAnsi="Courier New"/>
      </w:rPr>
    </w:lvl>
    <w:lvl w:ilvl="2" w:tplc="AC54C160">
      <w:start w:val="1"/>
      <w:numFmt w:val="bullet"/>
      <w:lvlText w:val=""/>
      <w:lvlJc w:val="left"/>
      <w:pPr>
        <w:tabs>
          <w:tab w:val="num" w:pos="2160"/>
        </w:tabs>
        <w:ind w:left="2160" w:hanging="360"/>
      </w:pPr>
      <w:rPr>
        <w:rFonts w:ascii="Wingdings" w:hAnsi="Wingdings"/>
      </w:rPr>
    </w:lvl>
    <w:lvl w:ilvl="3" w:tplc="FEE8C172">
      <w:start w:val="1"/>
      <w:numFmt w:val="bullet"/>
      <w:lvlText w:val=""/>
      <w:lvlJc w:val="left"/>
      <w:pPr>
        <w:tabs>
          <w:tab w:val="num" w:pos="2880"/>
        </w:tabs>
        <w:ind w:left="2880" w:hanging="360"/>
      </w:pPr>
      <w:rPr>
        <w:rFonts w:ascii="Symbol" w:hAnsi="Symbol"/>
      </w:rPr>
    </w:lvl>
    <w:lvl w:ilvl="4" w:tplc="AEF4500C">
      <w:start w:val="1"/>
      <w:numFmt w:val="bullet"/>
      <w:lvlText w:val="o"/>
      <w:lvlJc w:val="left"/>
      <w:pPr>
        <w:tabs>
          <w:tab w:val="num" w:pos="3600"/>
        </w:tabs>
        <w:ind w:left="3600" w:hanging="360"/>
      </w:pPr>
      <w:rPr>
        <w:rFonts w:ascii="Courier New" w:hAnsi="Courier New"/>
      </w:rPr>
    </w:lvl>
    <w:lvl w:ilvl="5" w:tplc="6BD66EE4">
      <w:start w:val="1"/>
      <w:numFmt w:val="bullet"/>
      <w:lvlText w:val=""/>
      <w:lvlJc w:val="left"/>
      <w:pPr>
        <w:tabs>
          <w:tab w:val="num" w:pos="4320"/>
        </w:tabs>
        <w:ind w:left="4320" w:hanging="360"/>
      </w:pPr>
      <w:rPr>
        <w:rFonts w:ascii="Wingdings" w:hAnsi="Wingdings"/>
      </w:rPr>
    </w:lvl>
    <w:lvl w:ilvl="6" w:tplc="BEEC0E6A">
      <w:start w:val="1"/>
      <w:numFmt w:val="bullet"/>
      <w:lvlText w:val=""/>
      <w:lvlJc w:val="left"/>
      <w:pPr>
        <w:tabs>
          <w:tab w:val="num" w:pos="5040"/>
        </w:tabs>
        <w:ind w:left="5040" w:hanging="360"/>
      </w:pPr>
      <w:rPr>
        <w:rFonts w:ascii="Symbol" w:hAnsi="Symbol"/>
      </w:rPr>
    </w:lvl>
    <w:lvl w:ilvl="7" w:tplc="696CDFB0">
      <w:start w:val="1"/>
      <w:numFmt w:val="bullet"/>
      <w:lvlText w:val="o"/>
      <w:lvlJc w:val="left"/>
      <w:pPr>
        <w:tabs>
          <w:tab w:val="num" w:pos="5760"/>
        </w:tabs>
        <w:ind w:left="5760" w:hanging="360"/>
      </w:pPr>
      <w:rPr>
        <w:rFonts w:ascii="Courier New" w:hAnsi="Courier New"/>
      </w:rPr>
    </w:lvl>
    <w:lvl w:ilvl="8" w:tplc="17A0961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74F66D54">
      <w:start w:val="1"/>
      <w:numFmt w:val="bullet"/>
      <w:lvlText w:val="o"/>
      <w:lvlJc w:val="left"/>
      <w:pPr>
        <w:tabs>
          <w:tab w:val="num" w:pos="720"/>
        </w:tabs>
        <w:ind w:left="720" w:hanging="360"/>
      </w:pPr>
      <w:rPr>
        <w:rFonts w:ascii="Courier New" w:hAnsi="Courier New"/>
      </w:rPr>
    </w:lvl>
    <w:lvl w:ilvl="1" w:tplc="9CFCFA74">
      <w:start w:val="1"/>
      <w:numFmt w:val="bullet"/>
      <w:lvlText w:val="o"/>
      <w:lvlJc w:val="left"/>
      <w:pPr>
        <w:tabs>
          <w:tab w:val="num" w:pos="1440"/>
        </w:tabs>
        <w:ind w:left="1440" w:hanging="360"/>
      </w:pPr>
      <w:rPr>
        <w:rFonts w:ascii="Courier New" w:hAnsi="Courier New"/>
      </w:rPr>
    </w:lvl>
    <w:lvl w:ilvl="2" w:tplc="FFEED55C">
      <w:start w:val="1"/>
      <w:numFmt w:val="bullet"/>
      <w:lvlText w:val=""/>
      <w:lvlJc w:val="left"/>
      <w:pPr>
        <w:tabs>
          <w:tab w:val="num" w:pos="2160"/>
        </w:tabs>
        <w:ind w:left="2160" w:hanging="360"/>
      </w:pPr>
      <w:rPr>
        <w:rFonts w:ascii="Wingdings" w:hAnsi="Wingdings"/>
      </w:rPr>
    </w:lvl>
    <w:lvl w:ilvl="3" w:tplc="ECC26758">
      <w:start w:val="1"/>
      <w:numFmt w:val="bullet"/>
      <w:lvlText w:val=""/>
      <w:lvlJc w:val="left"/>
      <w:pPr>
        <w:tabs>
          <w:tab w:val="num" w:pos="2880"/>
        </w:tabs>
        <w:ind w:left="2880" w:hanging="360"/>
      </w:pPr>
      <w:rPr>
        <w:rFonts w:ascii="Symbol" w:hAnsi="Symbol"/>
      </w:rPr>
    </w:lvl>
    <w:lvl w:ilvl="4" w:tplc="32E4B1AC">
      <w:start w:val="1"/>
      <w:numFmt w:val="bullet"/>
      <w:lvlText w:val="o"/>
      <w:lvlJc w:val="left"/>
      <w:pPr>
        <w:tabs>
          <w:tab w:val="num" w:pos="3600"/>
        </w:tabs>
        <w:ind w:left="3600" w:hanging="360"/>
      </w:pPr>
      <w:rPr>
        <w:rFonts w:ascii="Courier New" w:hAnsi="Courier New"/>
      </w:rPr>
    </w:lvl>
    <w:lvl w:ilvl="5" w:tplc="C0CAA2B4">
      <w:start w:val="1"/>
      <w:numFmt w:val="bullet"/>
      <w:lvlText w:val=""/>
      <w:lvlJc w:val="left"/>
      <w:pPr>
        <w:tabs>
          <w:tab w:val="num" w:pos="4320"/>
        </w:tabs>
        <w:ind w:left="4320" w:hanging="360"/>
      </w:pPr>
      <w:rPr>
        <w:rFonts w:ascii="Wingdings" w:hAnsi="Wingdings"/>
      </w:rPr>
    </w:lvl>
    <w:lvl w:ilvl="6" w:tplc="4732B8C6">
      <w:start w:val="1"/>
      <w:numFmt w:val="bullet"/>
      <w:lvlText w:val=""/>
      <w:lvlJc w:val="left"/>
      <w:pPr>
        <w:tabs>
          <w:tab w:val="num" w:pos="5040"/>
        </w:tabs>
        <w:ind w:left="5040" w:hanging="360"/>
      </w:pPr>
      <w:rPr>
        <w:rFonts w:ascii="Symbol" w:hAnsi="Symbol"/>
      </w:rPr>
    </w:lvl>
    <w:lvl w:ilvl="7" w:tplc="FFB2DB9E">
      <w:start w:val="1"/>
      <w:numFmt w:val="bullet"/>
      <w:lvlText w:val="o"/>
      <w:lvlJc w:val="left"/>
      <w:pPr>
        <w:tabs>
          <w:tab w:val="num" w:pos="5760"/>
        </w:tabs>
        <w:ind w:left="5760" w:hanging="360"/>
      </w:pPr>
      <w:rPr>
        <w:rFonts w:ascii="Courier New" w:hAnsi="Courier New"/>
      </w:rPr>
    </w:lvl>
    <w:lvl w:ilvl="8" w:tplc="D0F4C22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A468BD0">
      <w:start w:val="1"/>
      <w:numFmt w:val="bullet"/>
      <w:lvlText w:val="o"/>
      <w:lvlJc w:val="left"/>
      <w:pPr>
        <w:tabs>
          <w:tab w:val="num" w:pos="720"/>
        </w:tabs>
        <w:ind w:left="720" w:hanging="360"/>
      </w:pPr>
      <w:rPr>
        <w:rFonts w:ascii="Courier New" w:hAnsi="Courier New"/>
      </w:rPr>
    </w:lvl>
    <w:lvl w:ilvl="1" w:tplc="2ECE1B94">
      <w:start w:val="1"/>
      <w:numFmt w:val="bullet"/>
      <w:lvlText w:val="o"/>
      <w:lvlJc w:val="left"/>
      <w:pPr>
        <w:tabs>
          <w:tab w:val="num" w:pos="1440"/>
        </w:tabs>
        <w:ind w:left="1440" w:hanging="360"/>
      </w:pPr>
      <w:rPr>
        <w:rFonts w:ascii="Courier New" w:hAnsi="Courier New"/>
      </w:rPr>
    </w:lvl>
    <w:lvl w:ilvl="2" w:tplc="477A6A10">
      <w:start w:val="1"/>
      <w:numFmt w:val="bullet"/>
      <w:lvlText w:val=""/>
      <w:lvlJc w:val="left"/>
      <w:pPr>
        <w:tabs>
          <w:tab w:val="num" w:pos="2160"/>
        </w:tabs>
        <w:ind w:left="2160" w:hanging="360"/>
      </w:pPr>
      <w:rPr>
        <w:rFonts w:ascii="Wingdings" w:hAnsi="Wingdings"/>
      </w:rPr>
    </w:lvl>
    <w:lvl w:ilvl="3" w:tplc="83C807F4">
      <w:start w:val="1"/>
      <w:numFmt w:val="bullet"/>
      <w:lvlText w:val=""/>
      <w:lvlJc w:val="left"/>
      <w:pPr>
        <w:tabs>
          <w:tab w:val="num" w:pos="2880"/>
        </w:tabs>
        <w:ind w:left="2880" w:hanging="360"/>
      </w:pPr>
      <w:rPr>
        <w:rFonts w:ascii="Symbol" w:hAnsi="Symbol"/>
      </w:rPr>
    </w:lvl>
    <w:lvl w:ilvl="4" w:tplc="6498B760">
      <w:start w:val="1"/>
      <w:numFmt w:val="bullet"/>
      <w:lvlText w:val="o"/>
      <w:lvlJc w:val="left"/>
      <w:pPr>
        <w:tabs>
          <w:tab w:val="num" w:pos="3600"/>
        </w:tabs>
        <w:ind w:left="3600" w:hanging="360"/>
      </w:pPr>
      <w:rPr>
        <w:rFonts w:ascii="Courier New" w:hAnsi="Courier New"/>
      </w:rPr>
    </w:lvl>
    <w:lvl w:ilvl="5" w:tplc="8FE4BF36">
      <w:start w:val="1"/>
      <w:numFmt w:val="bullet"/>
      <w:lvlText w:val=""/>
      <w:lvlJc w:val="left"/>
      <w:pPr>
        <w:tabs>
          <w:tab w:val="num" w:pos="4320"/>
        </w:tabs>
        <w:ind w:left="4320" w:hanging="360"/>
      </w:pPr>
      <w:rPr>
        <w:rFonts w:ascii="Wingdings" w:hAnsi="Wingdings"/>
      </w:rPr>
    </w:lvl>
    <w:lvl w:ilvl="6" w:tplc="0240A6E2">
      <w:start w:val="1"/>
      <w:numFmt w:val="bullet"/>
      <w:lvlText w:val=""/>
      <w:lvlJc w:val="left"/>
      <w:pPr>
        <w:tabs>
          <w:tab w:val="num" w:pos="5040"/>
        </w:tabs>
        <w:ind w:left="5040" w:hanging="360"/>
      </w:pPr>
      <w:rPr>
        <w:rFonts w:ascii="Symbol" w:hAnsi="Symbol"/>
      </w:rPr>
    </w:lvl>
    <w:lvl w:ilvl="7" w:tplc="B2169B3A">
      <w:start w:val="1"/>
      <w:numFmt w:val="bullet"/>
      <w:lvlText w:val="o"/>
      <w:lvlJc w:val="left"/>
      <w:pPr>
        <w:tabs>
          <w:tab w:val="num" w:pos="5760"/>
        </w:tabs>
        <w:ind w:left="5760" w:hanging="360"/>
      </w:pPr>
      <w:rPr>
        <w:rFonts w:ascii="Courier New" w:hAnsi="Courier New"/>
      </w:rPr>
    </w:lvl>
    <w:lvl w:ilvl="8" w:tplc="949207B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3482D4E8">
      <w:start w:val="1"/>
      <w:numFmt w:val="bullet"/>
      <w:lvlText w:val=""/>
      <w:lvlJc w:val="left"/>
      <w:pPr>
        <w:ind w:left="720" w:hanging="360"/>
      </w:pPr>
      <w:rPr>
        <w:rFonts w:ascii="Symbol" w:hAnsi="Symbol"/>
      </w:rPr>
    </w:lvl>
    <w:lvl w:ilvl="1" w:tplc="4E86F9C6">
      <w:start w:val="1"/>
      <w:numFmt w:val="bullet"/>
      <w:lvlText w:val="o"/>
      <w:lvlJc w:val="left"/>
      <w:pPr>
        <w:tabs>
          <w:tab w:val="num" w:pos="1440"/>
        </w:tabs>
        <w:ind w:left="1440" w:hanging="360"/>
      </w:pPr>
      <w:rPr>
        <w:rFonts w:ascii="Courier New" w:hAnsi="Courier New"/>
      </w:rPr>
    </w:lvl>
    <w:lvl w:ilvl="2" w:tplc="C840E8AA">
      <w:start w:val="1"/>
      <w:numFmt w:val="bullet"/>
      <w:lvlText w:val=""/>
      <w:lvlJc w:val="left"/>
      <w:pPr>
        <w:tabs>
          <w:tab w:val="num" w:pos="2160"/>
        </w:tabs>
        <w:ind w:left="2160" w:hanging="360"/>
      </w:pPr>
      <w:rPr>
        <w:rFonts w:ascii="Wingdings" w:hAnsi="Wingdings"/>
      </w:rPr>
    </w:lvl>
    <w:lvl w:ilvl="3" w:tplc="7F9E4916">
      <w:start w:val="1"/>
      <w:numFmt w:val="bullet"/>
      <w:lvlText w:val=""/>
      <w:lvlJc w:val="left"/>
      <w:pPr>
        <w:tabs>
          <w:tab w:val="num" w:pos="2880"/>
        </w:tabs>
        <w:ind w:left="2880" w:hanging="360"/>
      </w:pPr>
      <w:rPr>
        <w:rFonts w:ascii="Symbol" w:hAnsi="Symbol"/>
      </w:rPr>
    </w:lvl>
    <w:lvl w:ilvl="4" w:tplc="5D0273E0">
      <w:start w:val="1"/>
      <w:numFmt w:val="bullet"/>
      <w:lvlText w:val="o"/>
      <w:lvlJc w:val="left"/>
      <w:pPr>
        <w:tabs>
          <w:tab w:val="num" w:pos="3600"/>
        </w:tabs>
        <w:ind w:left="3600" w:hanging="360"/>
      </w:pPr>
      <w:rPr>
        <w:rFonts w:ascii="Courier New" w:hAnsi="Courier New"/>
      </w:rPr>
    </w:lvl>
    <w:lvl w:ilvl="5" w:tplc="E048D8BE">
      <w:start w:val="1"/>
      <w:numFmt w:val="bullet"/>
      <w:lvlText w:val=""/>
      <w:lvlJc w:val="left"/>
      <w:pPr>
        <w:tabs>
          <w:tab w:val="num" w:pos="4320"/>
        </w:tabs>
        <w:ind w:left="4320" w:hanging="360"/>
      </w:pPr>
      <w:rPr>
        <w:rFonts w:ascii="Wingdings" w:hAnsi="Wingdings"/>
      </w:rPr>
    </w:lvl>
    <w:lvl w:ilvl="6" w:tplc="6AACBB7C">
      <w:start w:val="1"/>
      <w:numFmt w:val="bullet"/>
      <w:lvlText w:val=""/>
      <w:lvlJc w:val="left"/>
      <w:pPr>
        <w:tabs>
          <w:tab w:val="num" w:pos="5040"/>
        </w:tabs>
        <w:ind w:left="5040" w:hanging="360"/>
      </w:pPr>
      <w:rPr>
        <w:rFonts w:ascii="Symbol" w:hAnsi="Symbol"/>
      </w:rPr>
    </w:lvl>
    <w:lvl w:ilvl="7" w:tplc="F692CB10">
      <w:start w:val="1"/>
      <w:numFmt w:val="bullet"/>
      <w:lvlText w:val="o"/>
      <w:lvlJc w:val="left"/>
      <w:pPr>
        <w:tabs>
          <w:tab w:val="num" w:pos="5760"/>
        </w:tabs>
        <w:ind w:left="5760" w:hanging="360"/>
      </w:pPr>
      <w:rPr>
        <w:rFonts w:ascii="Courier New" w:hAnsi="Courier New"/>
      </w:rPr>
    </w:lvl>
    <w:lvl w:ilvl="8" w:tplc="CAB2AC7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CB761BB6">
      <w:start w:val="1"/>
      <w:numFmt w:val="bullet"/>
      <w:lvlText w:val="o"/>
      <w:lvlJc w:val="left"/>
      <w:pPr>
        <w:tabs>
          <w:tab w:val="num" w:pos="720"/>
        </w:tabs>
        <w:ind w:left="720" w:hanging="360"/>
      </w:pPr>
      <w:rPr>
        <w:rFonts w:ascii="Courier New" w:hAnsi="Courier New"/>
      </w:rPr>
    </w:lvl>
    <w:lvl w:ilvl="1" w:tplc="64AEF088">
      <w:start w:val="1"/>
      <w:numFmt w:val="bullet"/>
      <w:lvlText w:val="o"/>
      <w:lvlJc w:val="left"/>
      <w:pPr>
        <w:tabs>
          <w:tab w:val="num" w:pos="1440"/>
        </w:tabs>
        <w:ind w:left="1440" w:hanging="360"/>
      </w:pPr>
      <w:rPr>
        <w:rFonts w:ascii="Courier New" w:hAnsi="Courier New"/>
      </w:rPr>
    </w:lvl>
    <w:lvl w:ilvl="2" w:tplc="2542A424">
      <w:start w:val="1"/>
      <w:numFmt w:val="bullet"/>
      <w:lvlText w:val=""/>
      <w:lvlJc w:val="left"/>
      <w:pPr>
        <w:tabs>
          <w:tab w:val="num" w:pos="2160"/>
        </w:tabs>
        <w:ind w:left="2160" w:hanging="360"/>
      </w:pPr>
      <w:rPr>
        <w:rFonts w:ascii="Wingdings" w:hAnsi="Wingdings"/>
      </w:rPr>
    </w:lvl>
    <w:lvl w:ilvl="3" w:tplc="972AAB6C">
      <w:start w:val="1"/>
      <w:numFmt w:val="bullet"/>
      <w:lvlText w:val=""/>
      <w:lvlJc w:val="left"/>
      <w:pPr>
        <w:tabs>
          <w:tab w:val="num" w:pos="2880"/>
        </w:tabs>
        <w:ind w:left="2880" w:hanging="360"/>
      </w:pPr>
      <w:rPr>
        <w:rFonts w:ascii="Symbol" w:hAnsi="Symbol"/>
      </w:rPr>
    </w:lvl>
    <w:lvl w:ilvl="4" w:tplc="E1480616">
      <w:start w:val="1"/>
      <w:numFmt w:val="bullet"/>
      <w:lvlText w:val="o"/>
      <w:lvlJc w:val="left"/>
      <w:pPr>
        <w:tabs>
          <w:tab w:val="num" w:pos="3600"/>
        </w:tabs>
        <w:ind w:left="3600" w:hanging="360"/>
      </w:pPr>
      <w:rPr>
        <w:rFonts w:ascii="Courier New" w:hAnsi="Courier New"/>
      </w:rPr>
    </w:lvl>
    <w:lvl w:ilvl="5" w:tplc="F7AE7940">
      <w:start w:val="1"/>
      <w:numFmt w:val="bullet"/>
      <w:lvlText w:val=""/>
      <w:lvlJc w:val="left"/>
      <w:pPr>
        <w:tabs>
          <w:tab w:val="num" w:pos="4320"/>
        </w:tabs>
        <w:ind w:left="4320" w:hanging="360"/>
      </w:pPr>
      <w:rPr>
        <w:rFonts w:ascii="Wingdings" w:hAnsi="Wingdings"/>
      </w:rPr>
    </w:lvl>
    <w:lvl w:ilvl="6" w:tplc="309AFF14">
      <w:start w:val="1"/>
      <w:numFmt w:val="bullet"/>
      <w:lvlText w:val=""/>
      <w:lvlJc w:val="left"/>
      <w:pPr>
        <w:tabs>
          <w:tab w:val="num" w:pos="5040"/>
        </w:tabs>
        <w:ind w:left="5040" w:hanging="360"/>
      </w:pPr>
      <w:rPr>
        <w:rFonts w:ascii="Symbol" w:hAnsi="Symbol"/>
      </w:rPr>
    </w:lvl>
    <w:lvl w:ilvl="7" w:tplc="63869ED2">
      <w:start w:val="1"/>
      <w:numFmt w:val="bullet"/>
      <w:lvlText w:val="o"/>
      <w:lvlJc w:val="left"/>
      <w:pPr>
        <w:tabs>
          <w:tab w:val="num" w:pos="5760"/>
        </w:tabs>
        <w:ind w:left="5760" w:hanging="360"/>
      </w:pPr>
      <w:rPr>
        <w:rFonts w:ascii="Courier New" w:hAnsi="Courier New"/>
      </w:rPr>
    </w:lvl>
    <w:lvl w:ilvl="8" w:tplc="54F4739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8E6B1D4">
      <w:start w:val="1"/>
      <w:numFmt w:val="bullet"/>
      <w:lvlText w:val="o"/>
      <w:lvlJc w:val="left"/>
      <w:pPr>
        <w:tabs>
          <w:tab w:val="num" w:pos="720"/>
        </w:tabs>
        <w:ind w:left="720" w:hanging="360"/>
      </w:pPr>
      <w:rPr>
        <w:rFonts w:ascii="Courier New" w:hAnsi="Courier New"/>
      </w:rPr>
    </w:lvl>
    <w:lvl w:ilvl="1" w:tplc="809C40E8">
      <w:start w:val="1"/>
      <w:numFmt w:val="bullet"/>
      <w:lvlText w:val="o"/>
      <w:lvlJc w:val="left"/>
      <w:pPr>
        <w:tabs>
          <w:tab w:val="num" w:pos="1440"/>
        </w:tabs>
        <w:ind w:left="1440" w:hanging="360"/>
      </w:pPr>
      <w:rPr>
        <w:rFonts w:ascii="Courier New" w:hAnsi="Courier New"/>
      </w:rPr>
    </w:lvl>
    <w:lvl w:ilvl="2" w:tplc="90241C5A">
      <w:start w:val="1"/>
      <w:numFmt w:val="bullet"/>
      <w:lvlText w:val=""/>
      <w:lvlJc w:val="left"/>
      <w:pPr>
        <w:tabs>
          <w:tab w:val="num" w:pos="2160"/>
        </w:tabs>
        <w:ind w:left="2160" w:hanging="360"/>
      </w:pPr>
      <w:rPr>
        <w:rFonts w:ascii="Wingdings" w:hAnsi="Wingdings"/>
      </w:rPr>
    </w:lvl>
    <w:lvl w:ilvl="3" w:tplc="E8DA73DE">
      <w:start w:val="1"/>
      <w:numFmt w:val="bullet"/>
      <w:lvlText w:val=""/>
      <w:lvlJc w:val="left"/>
      <w:pPr>
        <w:tabs>
          <w:tab w:val="num" w:pos="2880"/>
        </w:tabs>
        <w:ind w:left="2880" w:hanging="360"/>
      </w:pPr>
      <w:rPr>
        <w:rFonts w:ascii="Symbol" w:hAnsi="Symbol"/>
      </w:rPr>
    </w:lvl>
    <w:lvl w:ilvl="4" w:tplc="9E2433C4">
      <w:start w:val="1"/>
      <w:numFmt w:val="bullet"/>
      <w:lvlText w:val="o"/>
      <w:lvlJc w:val="left"/>
      <w:pPr>
        <w:tabs>
          <w:tab w:val="num" w:pos="3600"/>
        </w:tabs>
        <w:ind w:left="3600" w:hanging="360"/>
      </w:pPr>
      <w:rPr>
        <w:rFonts w:ascii="Courier New" w:hAnsi="Courier New"/>
      </w:rPr>
    </w:lvl>
    <w:lvl w:ilvl="5" w:tplc="7104170E">
      <w:start w:val="1"/>
      <w:numFmt w:val="bullet"/>
      <w:lvlText w:val=""/>
      <w:lvlJc w:val="left"/>
      <w:pPr>
        <w:tabs>
          <w:tab w:val="num" w:pos="4320"/>
        </w:tabs>
        <w:ind w:left="4320" w:hanging="360"/>
      </w:pPr>
      <w:rPr>
        <w:rFonts w:ascii="Wingdings" w:hAnsi="Wingdings"/>
      </w:rPr>
    </w:lvl>
    <w:lvl w:ilvl="6" w:tplc="C3787556">
      <w:start w:val="1"/>
      <w:numFmt w:val="bullet"/>
      <w:lvlText w:val=""/>
      <w:lvlJc w:val="left"/>
      <w:pPr>
        <w:tabs>
          <w:tab w:val="num" w:pos="5040"/>
        </w:tabs>
        <w:ind w:left="5040" w:hanging="360"/>
      </w:pPr>
      <w:rPr>
        <w:rFonts w:ascii="Symbol" w:hAnsi="Symbol"/>
      </w:rPr>
    </w:lvl>
    <w:lvl w:ilvl="7" w:tplc="C838A37C">
      <w:start w:val="1"/>
      <w:numFmt w:val="bullet"/>
      <w:lvlText w:val="o"/>
      <w:lvlJc w:val="left"/>
      <w:pPr>
        <w:tabs>
          <w:tab w:val="num" w:pos="5760"/>
        </w:tabs>
        <w:ind w:left="5760" w:hanging="360"/>
      </w:pPr>
      <w:rPr>
        <w:rFonts w:ascii="Courier New" w:hAnsi="Courier New"/>
      </w:rPr>
    </w:lvl>
    <w:lvl w:ilvl="8" w:tplc="4612865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EE84E2CC">
      <w:start w:val="1"/>
      <w:numFmt w:val="bullet"/>
      <w:lvlText w:val="o"/>
      <w:lvlJc w:val="left"/>
      <w:pPr>
        <w:tabs>
          <w:tab w:val="num" w:pos="720"/>
        </w:tabs>
        <w:ind w:left="720" w:hanging="360"/>
      </w:pPr>
      <w:rPr>
        <w:rFonts w:ascii="Courier New" w:hAnsi="Courier New"/>
      </w:rPr>
    </w:lvl>
    <w:lvl w:ilvl="1" w:tplc="69648E30">
      <w:start w:val="1"/>
      <w:numFmt w:val="bullet"/>
      <w:lvlText w:val="o"/>
      <w:lvlJc w:val="left"/>
      <w:pPr>
        <w:tabs>
          <w:tab w:val="num" w:pos="1440"/>
        </w:tabs>
        <w:ind w:left="1440" w:hanging="360"/>
      </w:pPr>
      <w:rPr>
        <w:rFonts w:ascii="Courier New" w:hAnsi="Courier New"/>
      </w:rPr>
    </w:lvl>
    <w:lvl w:ilvl="2" w:tplc="6F686F72">
      <w:start w:val="1"/>
      <w:numFmt w:val="bullet"/>
      <w:lvlText w:val=""/>
      <w:lvlJc w:val="left"/>
      <w:pPr>
        <w:tabs>
          <w:tab w:val="num" w:pos="2160"/>
        </w:tabs>
        <w:ind w:left="2160" w:hanging="360"/>
      </w:pPr>
      <w:rPr>
        <w:rFonts w:ascii="Wingdings" w:hAnsi="Wingdings"/>
      </w:rPr>
    </w:lvl>
    <w:lvl w:ilvl="3" w:tplc="C83AFF3A">
      <w:start w:val="1"/>
      <w:numFmt w:val="bullet"/>
      <w:lvlText w:val=""/>
      <w:lvlJc w:val="left"/>
      <w:pPr>
        <w:tabs>
          <w:tab w:val="num" w:pos="2880"/>
        </w:tabs>
        <w:ind w:left="2880" w:hanging="360"/>
      </w:pPr>
      <w:rPr>
        <w:rFonts w:ascii="Symbol" w:hAnsi="Symbol"/>
      </w:rPr>
    </w:lvl>
    <w:lvl w:ilvl="4" w:tplc="1A405FA4">
      <w:start w:val="1"/>
      <w:numFmt w:val="bullet"/>
      <w:lvlText w:val="o"/>
      <w:lvlJc w:val="left"/>
      <w:pPr>
        <w:tabs>
          <w:tab w:val="num" w:pos="3600"/>
        </w:tabs>
        <w:ind w:left="3600" w:hanging="360"/>
      </w:pPr>
      <w:rPr>
        <w:rFonts w:ascii="Courier New" w:hAnsi="Courier New"/>
      </w:rPr>
    </w:lvl>
    <w:lvl w:ilvl="5" w:tplc="82DE1CB6">
      <w:start w:val="1"/>
      <w:numFmt w:val="bullet"/>
      <w:lvlText w:val=""/>
      <w:lvlJc w:val="left"/>
      <w:pPr>
        <w:tabs>
          <w:tab w:val="num" w:pos="4320"/>
        </w:tabs>
        <w:ind w:left="4320" w:hanging="360"/>
      </w:pPr>
      <w:rPr>
        <w:rFonts w:ascii="Wingdings" w:hAnsi="Wingdings"/>
      </w:rPr>
    </w:lvl>
    <w:lvl w:ilvl="6" w:tplc="ECECC2B8">
      <w:start w:val="1"/>
      <w:numFmt w:val="bullet"/>
      <w:lvlText w:val=""/>
      <w:lvlJc w:val="left"/>
      <w:pPr>
        <w:tabs>
          <w:tab w:val="num" w:pos="5040"/>
        </w:tabs>
        <w:ind w:left="5040" w:hanging="360"/>
      </w:pPr>
      <w:rPr>
        <w:rFonts w:ascii="Symbol" w:hAnsi="Symbol"/>
      </w:rPr>
    </w:lvl>
    <w:lvl w:ilvl="7" w:tplc="B6101AC2">
      <w:start w:val="1"/>
      <w:numFmt w:val="bullet"/>
      <w:lvlText w:val="o"/>
      <w:lvlJc w:val="left"/>
      <w:pPr>
        <w:tabs>
          <w:tab w:val="num" w:pos="5760"/>
        </w:tabs>
        <w:ind w:left="5760" w:hanging="360"/>
      </w:pPr>
      <w:rPr>
        <w:rFonts w:ascii="Courier New" w:hAnsi="Courier New"/>
      </w:rPr>
    </w:lvl>
    <w:lvl w:ilvl="8" w:tplc="D8BEA38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C40C8592">
      <w:start w:val="1"/>
      <w:numFmt w:val="bullet"/>
      <w:lvlText w:val="o"/>
      <w:lvlJc w:val="left"/>
      <w:pPr>
        <w:tabs>
          <w:tab w:val="num" w:pos="720"/>
        </w:tabs>
        <w:ind w:left="720" w:hanging="360"/>
      </w:pPr>
      <w:rPr>
        <w:rFonts w:ascii="Courier New" w:hAnsi="Courier New"/>
      </w:rPr>
    </w:lvl>
    <w:lvl w:ilvl="1" w:tplc="C494E308">
      <w:start w:val="1"/>
      <w:numFmt w:val="bullet"/>
      <w:lvlText w:val="o"/>
      <w:lvlJc w:val="left"/>
      <w:pPr>
        <w:tabs>
          <w:tab w:val="num" w:pos="1440"/>
        </w:tabs>
        <w:ind w:left="1440" w:hanging="360"/>
      </w:pPr>
      <w:rPr>
        <w:rFonts w:ascii="Courier New" w:hAnsi="Courier New"/>
      </w:rPr>
    </w:lvl>
    <w:lvl w:ilvl="2" w:tplc="28885D4C">
      <w:start w:val="1"/>
      <w:numFmt w:val="bullet"/>
      <w:lvlText w:val=""/>
      <w:lvlJc w:val="left"/>
      <w:pPr>
        <w:tabs>
          <w:tab w:val="num" w:pos="2160"/>
        </w:tabs>
        <w:ind w:left="2160" w:hanging="360"/>
      </w:pPr>
      <w:rPr>
        <w:rFonts w:ascii="Wingdings" w:hAnsi="Wingdings"/>
      </w:rPr>
    </w:lvl>
    <w:lvl w:ilvl="3" w:tplc="8D905046">
      <w:start w:val="1"/>
      <w:numFmt w:val="bullet"/>
      <w:lvlText w:val=""/>
      <w:lvlJc w:val="left"/>
      <w:pPr>
        <w:tabs>
          <w:tab w:val="num" w:pos="2880"/>
        </w:tabs>
        <w:ind w:left="2880" w:hanging="360"/>
      </w:pPr>
      <w:rPr>
        <w:rFonts w:ascii="Symbol" w:hAnsi="Symbol"/>
      </w:rPr>
    </w:lvl>
    <w:lvl w:ilvl="4" w:tplc="F746C372">
      <w:start w:val="1"/>
      <w:numFmt w:val="bullet"/>
      <w:lvlText w:val="o"/>
      <w:lvlJc w:val="left"/>
      <w:pPr>
        <w:tabs>
          <w:tab w:val="num" w:pos="3600"/>
        </w:tabs>
        <w:ind w:left="3600" w:hanging="360"/>
      </w:pPr>
      <w:rPr>
        <w:rFonts w:ascii="Courier New" w:hAnsi="Courier New"/>
      </w:rPr>
    </w:lvl>
    <w:lvl w:ilvl="5" w:tplc="73E2101C">
      <w:start w:val="1"/>
      <w:numFmt w:val="bullet"/>
      <w:lvlText w:val=""/>
      <w:lvlJc w:val="left"/>
      <w:pPr>
        <w:tabs>
          <w:tab w:val="num" w:pos="4320"/>
        </w:tabs>
        <w:ind w:left="4320" w:hanging="360"/>
      </w:pPr>
      <w:rPr>
        <w:rFonts w:ascii="Wingdings" w:hAnsi="Wingdings"/>
      </w:rPr>
    </w:lvl>
    <w:lvl w:ilvl="6" w:tplc="595E0538">
      <w:start w:val="1"/>
      <w:numFmt w:val="bullet"/>
      <w:lvlText w:val=""/>
      <w:lvlJc w:val="left"/>
      <w:pPr>
        <w:tabs>
          <w:tab w:val="num" w:pos="5040"/>
        </w:tabs>
        <w:ind w:left="5040" w:hanging="360"/>
      </w:pPr>
      <w:rPr>
        <w:rFonts w:ascii="Symbol" w:hAnsi="Symbol"/>
      </w:rPr>
    </w:lvl>
    <w:lvl w:ilvl="7" w:tplc="6F1C207C">
      <w:start w:val="1"/>
      <w:numFmt w:val="bullet"/>
      <w:lvlText w:val="o"/>
      <w:lvlJc w:val="left"/>
      <w:pPr>
        <w:tabs>
          <w:tab w:val="num" w:pos="5760"/>
        </w:tabs>
        <w:ind w:left="5760" w:hanging="360"/>
      </w:pPr>
      <w:rPr>
        <w:rFonts w:ascii="Courier New" w:hAnsi="Courier New"/>
      </w:rPr>
    </w:lvl>
    <w:lvl w:ilvl="8" w:tplc="98BCD67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E16802E8">
      <w:start w:val="1"/>
      <w:numFmt w:val="bullet"/>
      <w:lvlText w:val="o"/>
      <w:lvlJc w:val="left"/>
      <w:pPr>
        <w:tabs>
          <w:tab w:val="num" w:pos="720"/>
        </w:tabs>
        <w:ind w:left="720" w:hanging="360"/>
      </w:pPr>
      <w:rPr>
        <w:rFonts w:ascii="Courier New" w:hAnsi="Courier New"/>
      </w:rPr>
    </w:lvl>
    <w:lvl w:ilvl="1" w:tplc="FC304DD4">
      <w:start w:val="1"/>
      <w:numFmt w:val="bullet"/>
      <w:lvlText w:val="o"/>
      <w:lvlJc w:val="left"/>
      <w:pPr>
        <w:tabs>
          <w:tab w:val="num" w:pos="1440"/>
        </w:tabs>
        <w:ind w:left="1440" w:hanging="360"/>
      </w:pPr>
      <w:rPr>
        <w:rFonts w:ascii="Courier New" w:hAnsi="Courier New"/>
      </w:rPr>
    </w:lvl>
    <w:lvl w:ilvl="2" w:tplc="3DAC3CA2">
      <w:start w:val="1"/>
      <w:numFmt w:val="bullet"/>
      <w:lvlText w:val=""/>
      <w:lvlJc w:val="left"/>
      <w:pPr>
        <w:tabs>
          <w:tab w:val="num" w:pos="2160"/>
        </w:tabs>
        <w:ind w:left="2160" w:hanging="360"/>
      </w:pPr>
      <w:rPr>
        <w:rFonts w:ascii="Wingdings" w:hAnsi="Wingdings"/>
      </w:rPr>
    </w:lvl>
    <w:lvl w:ilvl="3" w:tplc="63B0AF94">
      <w:start w:val="1"/>
      <w:numFmt w:val="bullet"/>
      <w:lvlText w:val=""/>
      <w:lvlJc w:val="left"/>
      <w:pPr>
        <w:tabs>
          <w:tab w:val="num" w:pos="2880"/>
        </w:tabs>
        <w:ind w:left="2880" w:hanging="360"/>
      </w:pPr>
      <w:rPr>
        <w:rFonts w:ascii="Symbol" w:hAnsi="Symbol"/>
      </w:rPr>
    </w:lvl>
    <w:lvl w:ilvl="4" w:tplc="2EDC1248">
      <w:start w:val="1"/>
      <w:numFmt w:val="bullet"/>
      <w:lvlText w:val="o"/>
      <w:lvlJc w:val="left"/>
      <w:pPr>
        <w:tabs>
          <w:tab w:val="num" w:pos="3600"/>
        </w:tabs>
        <w:ind w:left="3600" w:hanging="360"/>
      </w:pPr>
      <w:rPr>
        <w:rFonts w:ascii="Courier New" w:hAnsi="Courier New"/>
      </w:rPr>
    </w:lvl>
    <w:lvl w:ilvl="5" w:tplc="A62A1B72">
      <w:start w:val="1"/>
      <w:numFmt w:val="bullet"/>
      <w:lvlText w:val=""/>
      <w:lvlJc w:val="left"/>
      <w:pPr>
        <w:tabs>
          <w:tab w:val="num" w:pos="4320"/>
        </w:tabs>
        <w:ind w:left="4320" w:hanging="360"/>
      </w:pPr>
      <w:rPr>
        <w:rFonts w:ascii="Wingdings" w:hAnsi="Wingdings"/>
      </w:rPr>
    </w:lvl>
    <w:lvl w:ilvl="6" w:tplc="38E4F912">
      <w:start w:val="1"/>
      <w:numFmt w:val="bullet"/>
      <w:lvlText w:val=""/>
      <w:lvlJc w:val="left"/>
      <w:pPr>
        <w:tabs>
          <w:tab w:val="num" w:pos="5040"/>
        </w:tabs>
        <w:ind w:left="5040" w:hanging="360"/>
      </w:pPr>
      <w:rPr>
        <w:rFonts w:ascii="Symbol" w:hAnsi="Symbol"/>
      </w:rPr>
    </w:lvl>
    <w:lvl w:ilvl="7" w:tplc="AA5C3B88">
      <w:start w:val="1"/>
      <w:numFmt w:val="bullet"/>
      <w:lvlText w:val="o"/>
      <w:lvlJc w:val="left"/>
      <w:pPr>
        <w:tabs>
          <w:tab w:val="num" w:pos="5760"/>
        </w:tabs>
        <w:ind w:left="5760" w:hanging="360"/>
      </w:pPr>
      <w:rPr>
        <w:rFonts w:ascii="Courier New" w:hAnsi="Courier New"/>
      </w:rPr>
    </w:lvl>
    <w:lvl w:ilvl="8" w:tplc="474A678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F9803DF6">
      <w:start w:val="1"/>
      <w:numFmt w:val="bullet"/>
      <w:lvlText w:val="o"/>
      <w:lvlJc w:val="left"/>
      <w:pPr>
        <w:tabs>
          <w:tab w:val="num" w:pos="720"/>
        </w:tabs>
        <w:ind w:left="720" w:hanging="360"/>
      </w:pPr>
      <w:rPr>
        <w:rFonts w:ascii="Courier New" w:hAnsi="Courier New"/>
      </w:rPr>
    </w:lvl>
    <w:lvl w:ilvl="1" w:tplc="7D9AED80">
      <w:start w:val="1"/>
      <w:numFmt w:val="bullet"/>
      <w:lvlText w:val="o"/>
      <w:lvlJc w:val="left"/>
      <w:pPr>
        <w:tabs>
          <w:tab w:val="num" w:pos="1440"/>
        </w:tabs>
        <w:ind w:left="1440" w:hanging="360"/>
      </w:pPr>
      <w:rPr>
        <w:rFonts w:ascii="Courier New" w:hAnsi="Courier New"/>
      </w:rPr>
    </w:lvl>
    <w:lvl w:ilvl="2" w:tplc="1146F528">
      <w:start w:val="1"/>
      <w:numFmt w:val="bullet"/>
      <w:lvlText w:val=""/>
      <w:lvlJc w:val="left"/>
      <w:pPr>
        <w:tabs>
          <w:tab w:val="num" w:pos="2160"/>
        </w:tabs>
        <w:ind w:left="2160" w:hanging="360"/>
      </w:pPr>
      <w:rPr>
        <w:rFonts w:ascii="Wingdings" w:hAnsi="Wingdings"/>
      </w:rPr>
    </w:lvl>
    <w:lvl w:ilvl="3" w:tplc="9FEEF77A">
      <w:start w:val="1"/>
      <w:numFmt w:val="bullet"/>
      <w:lvlText w:val=""/>
      <w:lvlJc w:val="left"/>
      <w:pPr>
        <w:tabs>
          <w:tab w:val="num" w:pos="2880"/>
        </w:tabs>
        <w:ind w:left="2880" w:hanging="360"/>
      </w:pPr>
      <w:rPr>
        <w:rFonts w:ascii="Symbol" w:hAnsi="Symbol"/>
      </w:rPr>
    </w:lvl>
    <w:lvl w:ilvl="4" w:tplc="CFA8FB34">
      <w:start w:val="1"/>
      <w:numFmt w:val="bullet"/>
      <w:lvlText w:val="o"/>
      <w:lvlJc w:val="left"/>
      <w:pPr>
        <w:tabs>
          <w:tab w:val="num" w:pos="3600"/>
        </w:tabs>
        <w:ind w:left="3600" w:hanging="360"/>
      </w:pPr>
      <w:rPr>
        <w:rFonts w:ascii="Courier New" w:hAnsi="Courier New"/>
      </w:rPr>
    </w:lvl>
    <w:lvl w:ilvl="5" w:tplc="8272D690">
      <w:start w:val="1"/>
      <w:numFmt w:val="bullet"/>
      <w:lvlText w:val=""/>
      <w:lvlJc w:val="left"/>
      <w:pPr>
        <w:tabs>
          <w:tab w:val="num" w:pos="4320"/>
        </w:tabs>
        <w:ind w:left="4320" w:hanging="360"/>
      </w:pPr>
      <w:rPr>
        <w:rFonts w:ascii="Wingdings" w:hAnsi="Wingdings"/>
      </w:rPr>
    </w:lvl>
    <w:lvl w:ilvl="6" w:tplc="0F7C45BE">
      <w:start w:val="1"/>
      <w:numFmt w:val="bullet"/>
      <w:lvlText w:val=""/>
      <w:lvlJc w:val="left"/>
      <w:pPr>
        <w:tabs>
          <w:tab w:val="num" w:pos="5040"/>
        </w:tabs>
        <w:ind w:left="5040" w:hanging="360"/>
      </w:pPr>
      <w:rPr>
        <w:rFonts w:ascii="Symbol" w:hAnsi="Symbol"/>
      </w:rPr>
    </w:lvl>
    <w:lvl w:ilvl="7" w:tplc="D9CA9312">
      <w:start w:val="1"/>
      <w:numFmt w:val="bullet"/>
      <w:lvlText w:val="o"/>
      <w:lvlJc w:val="left"/>
      <w:pPr>
        <w:tabs>
          <w:tab w:val="num" w:pos="5760"/>
        </w:tabs>
        <w:ind w:left="5760" w:hanging="360"/>
      </w:pPr>
      <w:rPr>
        <w:rFonts w:ascii="Courier New" w:hAnsi="Courier New"/>
      </w:rPr>
    </w:lvl>
    <w:lvl w:ilvl="8" w:tplc="B6D8F65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D6A8B44">
      <w:start w:val="1"/>
      <w:numFmt w:val="bullet"/>
      <w:lvlText w:val=""/>
      <w:lvlJc w:val="left"/>
      <w:pPr>
        <w:ind w:left="720" w:hanging="360"/>
      </w:pPr>
      <w:rPr>
        <w:rFonts w:ascii="Symbol" w:hAnsi="Symbol"/>
      </w:rPr>
    </w:lvl>
    <w:lvl w:ilvl="1" w:tplc="53484838">
      <w:start w:val="1"/>
      <w:numFmt w:val="bullet"/>
      <w:lvlText w:val="o"/>
      <w:lvlJc w:val="left"/>
      <w:pPr>
        <w:tabs>
          <w:tab w:val="num" w:pos="1440"/>
        </w:tabs>
        <w:ind w:left="1440" w:hanging="360"/>
      </w:pPr>
      <w:rPr>
        <w:rFonts w:ascii="Courier New" w:hAnsi="Courier New"/>
      </w:rPr>
    </w:lvl>
    <w:lvl w:ilvl="2" w:tplc="FBE63A56">
      <w:start w:val="1"/>
      <w:numFmt w:val="bullet"/>
      <w:lvlText w:val=""/>
      <w:lvlJc w:val="left"/>
      <w:pPr>
        <w:tabs>
          <w:tab w:val="num" w:pos="2160"/>
        </w:tabs>
        <w:ind w:left="2160" w:hanging="360"/>
      </w:pPr>
      <w:rPr>
        <w:rFonts w:ascii="Wingdings" w:hAnsi="Wingdings"/>
      </w:rPr>
    </w:lvl>
    <w:lvl w:ilvl="3" w:tplc="54746192">
      <w:start w:val="1"/>
      <w:numFmt w:val="bullet"/>
      <w:lvlText w:val=""/>
      <w:lvlJc w:val="left"/>
      <w:pPr>
        <w:tabs>
          <w:tab w:val="num" w:pos="2880"/>
        </w:tabs>
        <w:ind w:left="2880" w:hanging="360"/>
      </w:pPr>
      <w:rPr>
        <w:rFonts w:ascii="Symbol" w:hAnsi="Symbol"/>
      </w:rPr>
    </w:lvl>
    <w:lvl w:ilvl="4" w:tplc="BCEC24C0">
      <w:start w:val="1"/>
      <w:numFmt w:val="bullet"/>
      <w:lvlText w:val="o"/>
      <w:lvlJc w:val="left"/>
      <w:pPr>
        <w:tabs>
          <w:tab w:val="num" w:pos="3600"/>
        </w:tabs>
        <w:ind w:left="3600" w:hanging="360"/>
      </w:pPr>
      <w:rPr>
        <w:rFonts w:ascii="Courier New" w:hAnsi="Courier New"/>
      </w:rPr>
    </w:lvl>
    <w:lvl w:ilvl="5" w:tplc="240EB218">
      <w:start w:val="1"/>
      <w:numFmt w:val="bullet"/>
      <w:lvlText w:val=""/>
      <w:lvlJc w:val="left"/>
      <w:pPr>
        <w:tabs>
          <w:tab w:val="num" w:pos="4320"/>
        </w:tabs>
        <w:ind w:left="4320" w:hanging="360"/>
      </w:pPr>
      <w:rPr>
        <w:rFonts w:ascii="Wingdings" w:hAnsi="Wingdings"/>
      </w:rPr>
    </w:lvl>
    <w:lvl w:ilvl="6" w:tplc="E54890C8">
      <w:start w:val="1"/>
      <w:numFmt w:val="bullet"/>
      <w:lvlText w:val=""/>
      <w:lvlJc w:val="left"/>
      <w:pPr>
        <w:tabs>
          <w:tab w:val="num" w:pos="5040"/>
        </w:tabs>
        <w:ind w:left="5040" w:hanging="360"/>
      </w:pPr>
      <w:rPr>
        <w:rFonts w:ascii="Symbol" w:hAnsi="Symbol"/>
      </w:rPr>
    </w:lvl>
    <w:lvl w:ilvl="7" w:tplc="DC6CA87C">
      <w:start w:val="1"/>
      <w:numFmt w:val="bullet"/>
      <w:lvlText w:val="o"/>
      <w:lvlJc w:val="left"/>
      <w:pPr>
        <w:tabs>
          <w:tab w:val="num" w:pos="5760"/>
        </w:tabs>
        <w:ind w:left="5760" w:hanging="360"/>
      </w:pPr>
      <w:rPr>
        <w:rFonts w:ascii="Courier New" w:hAnsi="Courier New"/>
      </w:rPr>
    </w:lvl>
    <w:lvl w:ilvl="8" w:tplc="2ECA40C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6E2A98F0">
      <w:start w:val="1"/>
      <w:numFmt w:val="bullet"/>
      <w:lvlText w:val="o"/>
      <w:lvlJc w:val="left"/>
      <w:pPr>
        <w:tabs>
          <w:tab w:val="num" w:pos="720"/>
        </w:tabs>
        <w:ind w:left="720" w:hanging="360"/>
      </w:pPr>
      <w:rPr>
        <w:rFonts w:ascii="Courier New" w:hAnsi="Courier New"/>
      </w:rPr>
    </w:lvl>
    <w:lvl w:ilvl="1" w:tplc="D3E82B34">
      <w:start w:val="1"/>
      <w:numFmt w:val="bullet"/>
      <w:lvlText w:val="o"/>
      <w:lvlJc w:val="left"/>
      <w:pPr>
        <w:tabs>
          <w:tab w:val="num" w:pos="1440"/>
        </w:tabs>
        <w:ind w:left="1440" w:hanging="360"/>
      </w:pPr>
      <w:rPr>
        <w:rFonts w:ascii="Courier New" w:hAnsi="Courier New"/>
      </w:rPr>
    </w:lvl>
    <w:lvl w:ilvl="2" w:tplc="DB0ACB12">
      <w:start w:val="1"/>
      <w:numFmt w:val="bullet"/>
      <w:lvlText w:val=""/>
      <w:lvlJc w:val="left"/>
      <w:pPr>
        <w:tabs>
          <w:tab w:val="num" w:pos="2160"/>
        </w:tabs>
        <w:ind w:left="2160" w:hanging="360"/>
      </w:pPr>
      <w:rPr>
        <w:rFonts w:ascii="Wingdings" w:hAnsi="Wingdings"/>
      </w:rPr>
    </w:lvl>
    <w:lvl w:ilvl="3" w:tplc="EC2A9060">
      <w:start w:val="1"/>
      <w:numFmt w:val="bullet"/>
      <w:lvlText w:val=""/>
      <w:lvlJc w:val="left"/>
      <w:pPr>
        <w:tabs>
          <w:tab w:val="num" w:pos="2880"/>
        </w:tabs>
        <w:ind w:left="2880" w:hanging="360"/>
      </w:pPr>
      <w:rPr>
        <w:rFonts w:ascii="Symbol" w:hAnsi="Symbol"/>
      </w:rPr>
    </w:lvl>
    <w:lvl w:ilvl="4" w:tplc="38CA217C">
      <w:start w:val="1"/>
      <w:numFmt w:val="bullet"/>
      <w:lvlText w:val="o"/>
      <w:lvlJc w:val="left"/>
      <w:pPr>
        <w:tabs>
          <w:tab w:val="num" w:pos="3600"/>
        </w:tabs>
        <w:ind w:left="3600" w:hanging="360"/>
      </w:pPr>
      <w:rPr>
        <w:rFonts w:ascii="Courier New" w:hAnsi="Courier New"/>
      </w:rPr>
    </w:lvl>
    <w:lvl w:ilvl="5" w:tplc="F56836F0">
      <w:start w:val="1"/>
      <w:numFmt w:val="bullet"/>
      <w:lvlText w:val=""/>
      <w:lvlJc w:val="left"/>
      <w:pPr>
        <w:tabs>
          <w:tab w:val="num" w:pos="4320"/>
        </w:tabs>
        <w:ind w:left="4320" w:hanging="360"/>
      </w:pPr>
      <w:rPr>
        <w:rFonts w:ascii="Wingdings" w:hAnsi="Wingdings"/>
      </w:rPr>
    </w:lvl>
    <w:lvl w:ilvl="6" w:tplc="079A0E2C">
      <w:start w:val="1"/>
      <w:numFmt w:val="bullet"/>
      <w:lvlText w:val=""/>
      <w:lvlJc w:val="left"/>
      <w:pPr>
        <w:tabs>
          <w:tab w:val="num" w:pos="5040"/>
        </w:tabs>
        <w:ind w:left="5040" w:hanging="360"/>
      </w:pPr>
      <w:rPr>
        <w:rFonts w:ascii="Symbol" w:hAnsi="Symbol"/>
      </w:rPr>
    </w:lvl>
    <w:lvl w:ilvl="7" w:tplc="157C9DEC">
      <w:start w:val="1"/>
      <w:numFmt w:val="bullet"/>
      <w:lvlText w:val="o"/>
      <w:lvlJc w:val="left"/>
      <w:pPr>
        <w:tabs>
          <w:tab w:val="num" w:pos="5760"/>
        </w:tabs>
        <w:ind w:left="5760" w:hanging="360"/>
      </w:pPr>
      <w:rPr>
        <w:rFonts w:ascii="Courier New" w:hAnsi="Courier New"/>
      </w:rPr>
    </w:lvl>
    <w:lvl w:ilvl="8" w:tplc="D844453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016CD100">
      <w:start w:val="1"/>
      <w:numFmt w:val="bullet"/>
      <w:lvlText w:val="o"/>
      <w:lvlJc w:val="left"/>
      <w:pPr>
        <w:tabs>
          <w:tab w:val="num" w:pos="720"/>
        </w:tabs>
        <w:ind w:left="720" w:hanging="360"/>
      </w:pPr>
      <w:rPr>
        <w:rFonts w:ascii="Courier New" w:hAnsi="Courier New"/>
      </w:rPr>
    </w:lvl>
    <w:lvl w:ilvl="1" w:tplc="9224E24C">
      <w:start w:val="1"/>
      <w:numFmt w:val="bullet"/>
      <w:lvlText w:val="o"/>
      <w:lvlJc w:val="left"/>
      <w:pPr>
        <w:tabs>
          <w:tab w:val="num" w:pos="1440"/>
        </w:tabs>
        <w:ind w:left="1440" w:hanging="360"/>
      </w:pPr>
      <w:rPr>
        <w:rFonts w:ascii="Courier New" w:hAnsi="Courier New"/>
      </w:rPr>
    </w:lvl>
    <w:lvl w:ilvl="2" w:tplc="10A29E5A">
      <w:start w:val="1"/>
      <w:numFmt w:val="bullet"/>
      <w:lvlText w:val=""/>
      <w:lvlJc w:val="left"/>
      <w:pPr>
        <w:tabs>
          <w:tab w:val="num" w:pos="2160"/>
        </w:tabs>
        <w:ind w:left="2160" w:hanging="360"/>
      </w:pPr>
      <w:rPr>
        <w:rFonts w:ascii="Wingdings" w:hAnsi="Wingdings"/>
      </w:rPr>
    </w:lvl>
    <w:lvl w:ilvl="3" w:tplc="85A6DBEC">
      <w:start w:val="1"/>
      <w:numFmt w:val="bullet"/>
      <w:lvlText w:val=""/>
      <w:lvlJc w:val="left"/>
      <w:pPr>
        <w:tabs>
          <w:tab w:val="num" w:pos="2880"/>
        </w:tabs>
        <w:ind w:left="2880" w:hanging="360"/>
      </w:pPr>
      <w:rPr>
        <w:rFonts w:ascii="Symbol" w:hAnsi="Symbol"/>
      </w:rPr>
    </w:lvl>
    <w:lvl w:ilvl="4" w:tplc="AEC2DC3E">
      <w:start w:val="1"/>
      <w:numFmt w:val="bullet"/>
      <w:lvlText w:val="o"/>
      <w:lvlJc w:val="left"/>
      <w:pPr>
        <w:tabs>
          <w:tab w:val="num" w:pos="3600"/>
        </w:tabs>
        <w:ind w:left="3600" w:hanging="360"/>
      </w:pPr>
      <w:rPr>
        <w:rFonts w:ascii="Courier New" w:hAnsi="Courier New"/>
      </w:rPr>
    </w:lvl>
    <w:lvl w:ilvl="5" w:tplc="F710CD1C">
      <w:start w:val="1"/>
      <w:numFmt w:val="bullet"/>
      <w:lvlText w:val=""/>
      <w:lvlJc w:val="left"/>
      <w:pPr>
        <w:tabs>
          <w:tab w:val="num" w:pos="4320"/>
        </w:tabs>
        <w:ind w:left="4320" w:hanging="360"/>
      </w:pPr>
      <w:rPr>
        <w:rFonts w:ascii="Wingdings" w:hAnsi="Wingdings"/>
      </w:rPr>
    </w:lvl>
    <w:lvl w:ilvl="6" w:tplc="29948E2C">
      <w:start w:val="1"/>
      <w:numFmt w:val="bullet"/>
      <w:lvlText w:val=""/>
      <w:lvlJc w:val="left"/>
      <w:pPr>
        <w:tabs>
          <w:tab w:val="num" w:pos="5040"/>
        </w:tabs>
        <w:ind w:left="5040" w:hanging="360"/>
      </w:pPr>
      <w:rPr>
        <w:rFonts w:ascii="Symbol" w:hAnsi="Symbol"/>
      </w:rPr>
    </w:lvl>
    <w:lvl w:ilvl="7" w:tplc="AE464A88">
      <w:start w:val="1"/>
      <w:numFmt w:val="bullet"/>
      <w:lvlText w:val="o"/>
      <w:lvlJc w:val="left"/>
      <w:pPr>
        <w:tabs>
          <w:tab w:val="num" w:pos="5760"/>
        </w:tabs>
        <w:ind w:left="5760" w:hanging="360"/>
      </w:pPr>
      <w:rPr>
        <w:rFonts w:ascii="Courier New" w:hAnsi="Courier New"/>
      </w:rPr>
    </w:lvl>
    <w:lvl w:ilvl="8" w:tplc="D022316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6F7E8D8E">
      <w:start w:val="1"/>
      <w:numFmt w:val="bullet"/>
      <w:lvlText w:val=""/>
      <w:lvlJc w:val="left"/>
      <w:pPr>
        <w:ind w:left="720" w:hanging="360"/>
      </w:pPr>
      <w:rPr>
        <w:rFonts w:ascii="Symbol" w:hAnsi="Symbol"/>
      </w:rPr>
    </w:lvl>
    <w:lvl w:ilvl="1" w:tplc="ED0A3426">
      <w:start w:val="1"/>
      <w:numFmt w:val="bullet"/>
      <w:lvlText w:val="o"/>
      <w:lvlJc w:val="left"/>
      <w:pPr>
        <w:tabs>
          <w:tab w:val="num" w:pos="1440"/>
        </w:tabs>
        <w:ind w:left="1440" w:hanging="360"/>
      </w:pPr>
      <w:rPr>
        <w:rFonts w:ascii="Courier New" w:hAnsi="Courier New"/>
      </w:rPr>
    </w:lvl>
    <w:lvl w:ilvl="2" w:tplc="E5602B62">
      <w:start w:val="1"/>
      <w:numFmt w:val="bullet"/>
      <w:lvlText w:val=""/>
      <w:lvlJc w:val="left"/>
      <w:pPr>
        <w:tabs>
          <w:tab w:val="num" w:pos="2160"/>
        </w:tabs>
        <w:ind w:left="2160" w:hanging="360"/>
      </w:pPr>
      <w:rPr>
        <w:rFonts w:ascii="Wingdings" w:hAnsi="Wingdings"/>
      </w:rPr>
    </w:lvl>
    <w:lvl w:ilvl="3" w:tplc="9246F508">
      <w:start w:val="1"/>
      <w:numFmt w:val="bullet"/>
      <w:lvlText w:val=""/>
      <w:lvlJc w:val="left"/>
      <w:pPr>
        <w:tabs>
          <w:tab w:val="num" w:pos="2880"/>
        </w:tabs>
        <w:ind w:left="2880" w:hanging="360"/>
      </w:pPr>
      <w:rPr>
        <w:rFonts w:ascii="Symbol" w:hAnsi="Symbol"/>
      </w:rPr>
    </w:lvl>
    <w:lvl w:ilvl="4" w:tplc="CE88E104">
      <w:start w:val="1"/>
      <w:numFmt w:val="bullet"/>
      <w:lvlText w:val="o"/>
      <w:lvlJc w:val="left"/>
      <w:pPr>
        <w:tabs>
          <w:tab w:val="num" w:pos="3600"/>
        </w:tabs>
        <w:ind w:left="3600" w:hanging="360"/>
      </w:pPr>
      <w:rPr>
        <w:rFonts w:ascii="Courier New" w:hAnsi="Courier New"/>
      </w:rPr>
    </w:lvl>
    <w:lvl w:ilvl="5" w:tplc="F6A4A526">
      <w:start w:val="1"/>
      <w:numFmt w:val="bullet"/>
      <w:lvlText w:val=""/>
      <w:lvlJc w:val="left"/>
      <w:pPr>
        <w:tabs>
          <w:tab w:val="num" w:pos="4320"/>
        </w:tabs>
        <w:ind w:left="4320" w:hanging="360"/>
      </w:pPr>
      <w:rPr>
        <w:rFonts w:ascii="Wingdings" w:hAnsi="Wingdings"/>
      </w:rPr>
    </w:lvl>
    <w:lvl w:ilvl="6" w:tplc="426219AC">
      <w:start w:val="1"/>
      <w:numFmt w:val="bullet"/>
      <w:lvlText w:val=""/>
      <w:lvlJc w:val="left"/>
      <w:pPr>
        <w:tabs>
          <w:tab w:val="num" w:pos="5040"/>
        </w:tabs>
        <w:ind w:left="5040" w:hanging="360"/>
      </w:pPr>
      <w:rPr>
        <w:rFonts w:ascii="Symbol" w:hAnsi="Symbol"/>
      </w:rPr>
    </w:lvl>
    <w:lvl w:ilvl="7" w:tplc="1CCAD58C">
      <w:start w:val="1"/>
      <w:numFmt w:val="bullet"/>
      <w:lvlText w:val="o"/>
      <w:lvlJc w:val="left"/>
      <w:pPr>
        <w:tabs>
          <w:tab w:val="num" w:pos="5760"/>
        </w:tabs>
        <w:ind w:left="5760" w:hanging="360"/>
      </w:pPr>
      <w:rPr>
        <w:rFonts w:ascii="Courier New" w:hAnsi="Courier New"/>
      </w:rPr>
    </w:lvl>
    <w:lvl w:ilvl="8" w:tplc="1828396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5"/>
    <w:rsid w:val="003271D6"/>
    <w:rsid w:val="00A13F49"/>
    <w:rsid w:val="00E772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23F2B-0A02-42E6-A4AB-E186FD53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altioneuvosto.fi/hanke?tunnus=OKM010:00/2023" TargetMode="External"/><Relationship Id="rId3" Type="http://schemas.openxmlformats.org/officeDocument/2006/relationships/settings" Target="settings.xml"/><Relationship Id="rId7" Type="http://schemas.openxmlformats.org/officeDocument/2006/relationships/hyperlink" Target="https://urn.fi/URN:ISBN:978-952-263-9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2252</Words>
  <Characters>18245</Characters>
  <Application>Microsoft Office Word</Application>
  <DocSecurity>0</DocSecurity>
  <Lines>152</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Laura (OKM)</dc:creator>
  <cp:lastModifiedBy>Hansen Laura (OKM)</cp:lastModifiedBy>
  <cp:revision>2</cp:revision>
  <dcterms:created xsi:type="dcterms:W3CDTF">2024-01-24T13:53:00Z</dcterms:created>
  <dcterms:modified xsi:type="dcterms:W3CDTF">2024-01-24T13:53:00Z</dcterms:modified>
</cp:coreProperties>
</file>