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Valtiovarainministeriö</w:t>
      </w: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000000" w:rsidRDefault="00000000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VN/25102/2023</w:t>
      </w: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</w:rPr>
      </w:pPr>
    </w:p>
    <w:p w:rsidR="00000000" w:rsidRDefault="00000000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Hallituksen esitysluonnos eduskunnalle valtion aluehallintouudistusta koskevaksi lainsäädännöksi</w:t>
      </w:r>
    </w:p>
    <w:p w:rsidR="00000000" w:rsidRDefault="00000000">
      <w:pPr>
        <w:rPr>
          <w:rFonts w:ascii="Arial" w:eastAsia="Arial" w:hAnsi="Arial" w:cs="Arial"/>
          <w:color w:val="000000"/>
          <w:sz w:val="32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Esitysluonnos sisältää ehdotuksen valtion aluehallintouudistukseen liittyvästä lainsäädännöstä. Esityksessä ehdotetaan säädettäväksi laki Lupa- ja valvontavirastosta, laki elinvoimakeskuksista sekä kehittämis- ja hallintokeskuksesta ja laki Ahvenanmaan valtionvirastosta. Lakiehdotukset sisältävät säännökset virastojen organisaatiosta, johtamisesta, tulosohjauksesta ja hallinnon järjestämisestä.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Lupa- ja valvontaviraston ja elinvoimakeskusten perustamisen johdosta on tarpeen tarkentaa säännöksiä ohjaustoimivallasta ja viranomaisten yhteistyöstä. Lupa- ja valvontaviraston tehtäviin kuuluisivat aluehallintovirastojen ja Sosiaali- ja terveysalan lupa- ja valvontaviraston tehtävät sekä elinkeino-, liikenne- ja ympäristökeskuksen ympäristö ja luonnonvarat -vastuualueelle kuuluvia tehtäviä. Elinvoimakeskusten tehtäviin kuuluisivat elinkeino-, liikenne- ja ympäristökeskuksille kuuluvat tehtävät siltä osin kuin niitä ei siirretä Lupa- ja valvontavirastolle.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Uudistuksen yhteydessä aluehallintovirastojen kilpailu- ja kuluttajahallinnon tehtävät siirrettäisiin Kilpailu- ja kuluttajavirastoon, eläinten terveyttä ja hyvinvointia ja elintarvikkeita koskevat tehtävät Ruokavirastoon sekä elinkeino-, liikenne- ja ympäristökeskusten julkisen henkilöliikenteen tehtävät Liikenne- ja viestintävirastoon. Ahvenanmaan valtionviraston asema ja tehtävät säilyisivät nykyisellään.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Lisäksi esityksessä ehdotetaan muutettavaksi valtion aluehallintouudistukseen liittyviä muita lakeja. Laki aluehallintovirastoista, laki Sosiaali- ja terveydenhuollon lupa- ja valvontavirastosta ja laki elinkeino-, liikenne- ja ympäristökeskuksista kumottaisiin.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Aluehallintouudistus kytkeytyy ympäristöministeriössä valmisteilla olevaan yhden luukun lainsäädäntöhankkeeseen, jossa kehitetään ympäristöllisiä lupamenettelyjä koskevaa sääntelyä ja edistetään yhden luukun asiointimahdollisuutta Lupa- ja valvontavirastossa. Asiaa koskeva luonnos hallituksen esitykseksi on samaan aikaan lausuntokierroksella (19.6. – 1.9.2024).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Pääministeri Petteri </w:t>
      </w:r>
      <w:proofErr w:type="spellStart"/>
      <w:r>
        <w:rPr>
          <w:rFonts w:ascii="Arial" w:eastAsia="Arial" w:hAnsi="Arial" w:cs="Arial"/>
          <w:color w:val="000000"/>
        </w:rPr>
        <w:t>Orpon</w:t>
      </w:r>
      <w:proofErr w:type="spellEnd"/>
      <w:r>
        <w:rPr>
          <w:rFonts w:ascii="Arial" w:eastAsia="Arial" w:hAnsi="Arial" w:cs="Arial"/>
          <w:color w:val="000000"/>
        </w:rPr>
        <w:t xml:space="preserve"> hallitusohjelman kirjaukset valtion aluehallinnosta ja sen uudistamisesta.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Tavoitteet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Uudistuksen tavoitteena on vahvistaa yhdenmukaista lupa- ja valvontakäytäntöä alueesta riippumatta ja sujuvoittaa lupaprosesseja.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000000" w:rsidRDefault="00000000">
      <w:pPr>
        <w:spacing w:after="16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Lausunto pyydetään antamaan vastaamalla </w:t>
      </w:r>
      <w:proofErr w:type="spellStart"/>
      <w:r>
        <w:rPr>
          <w:rFonts w:ascii="Arial" w:eastAsia="Arial" w:hAnsi="Arial" w:cs="Arial"/>
          <w:color w:val="000000"/>
        </w:rPr>
        <w:t>lausuntopalvelu.fi:ssä</w:t>
      </w:r>
      <w:proofErr w:type="spellEnd"/>
      <w:r>
        <w:rPr>
          <w:rFonts w:ascii="Arial" w:eastAsia="Arial" w:hAnsi="Arial" w:cs="Arial"/>
          <w:color w:val="000000"/>
        </w:rPr>
        <w:t xml:space="preserve"> julkiseen lausuntopyyntöön. Lausuntoa ei tarvitse lähettää erikseen sähköpostitse tai postitse.</w:t>
      </w:r>
      <w:r>
        <w:rPr>
          <w:rFonts w:ascii="Arial" w:eastAsia="Arial" w:hAnsi="Arial" w:cs="Arial"/>
          <w:color w:val="000000"/>
        </w:rPr>
        <w:br/>
        <w:t xml:space="preserve">Lausunnon antaakseen lausunnonantajan tulee rekisteröityä ja kirjautua </w:t>
      </w:r>
      <w:proofErr w:type="spellStart"/>
      <w:r>
        <w:rPr>
          <w:rFonts w:ascii="Arial" w:eastAsia="Arial" w:hAnsi="Arial" w:cs="Arial"/>
          <w:color w:val="000000"/>
        </w:rPr>
        <w:t>lausuntopalvelu.fi:hin</w:t>
      </w:r>
      <w:proofErr w:type="spellEnd"/>
      <w:r>
        <w:rPr>
          <w:rFonts w:ascii="Arial" w:eastAsia="Arial" w:hAnsi="Arial" w:cs="Arial"/>
          <w:color w:val="000000"/>
        </w:rPr>
        <w:t xml:space="preserve">. Tarkemmat ohjeet palvelun käyttämiseksi löytyvät </w:t>
      </w:r>
      <w:proofErr w:type="spellStart"/>
      <w:r>
        <w:rPr>
          <w:rFonts w:ascii="Arial" w:eastAsia="Arial" w:hAnsi="Arial" w:cs="Arial"/>
          <w:color w:val="000000"/>
        </w:rPr>
        <w:t>lausuntopalvelu.fi:n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sivulta</w:t>
      </w:r>
      <w:r>
        <w:rPr>
          <w:rFonts w:ascii="Arial" w:eastAsia="Arial" w:hAnsi="Arial" w:cs="Arial"/>
          <w:i/>
          <w:iCs/>
          <w:color w:val="000000"/>
        </w:rPr>
        <w:t>Ohjeet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 -&gt; Käyttöohjeet</w:t>
      </w:r>
      <w:r>
        <w:rPr>
          <w:rFonts w:ascii="Arial" w:eastAsia="Arial" w:hAnsi="Arial" w:cs="Arial"/>
          <w:color w:val="000000"/>
        </w:rPr>
        <w:t xml:space="preserve">. Palvelun käyttöönoton tukea voi pyytää osoitteesta lausuntopalvelu.om@gov.fi. Viranomaisen, jolla on käytössä VAHVA-asianhallintajärjestelmä, tulee viedä lausuntonsa lisäksi </w:t>
      </w:r>
      <w:proofErr w:type="spellStart"/>
      <w:r>
        <w:rPr>
          <w:rFonts w:ascii="Arial" w:eastAsia="Arial" w:hAnsi="Arial" w:cs="Arial"/>
          <w:color w:val="000000"/>
        </w:rPr>
        <w:t>VAHVAan</w:t>
      </w:r>
      <w:proofErr w:type="spellEnd"/>
      <w:r>
        <w:rPr>
          <w:rFonts w:ascii="Arial" w:eastAsia="Arial" w:hAnsi="Arial" w:cs="Arial"/>
          <w:color w:val="000000"/>
        </w:rPr>
        <w:t xml:space="preserve"> asianumerolle VN/25102/2023. Kaikki lausunnot ovat julkisia ja ne julkaistaan </w:t>
      </w:r>
      <w:proofErr w:type="spellStart"/>
      <w:r>
        <w:rPr>
          <w:rFonts w:ascii="Arial" w:eastAsia="Arial" w:hAnsi="Arial" w:cs="Arial"/>
          <w:color w:val="000000"/>
        </w:rPr>
        <w:t>lausuntopalvelut.fi:ssä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Lausuntopyyntö koostuu neljästä osuudesta (A-D). </w:t>
      </w:r>
    </w:p>
    <w:p w:rsidR="00000000" w:rsidRDefault="00000000">
      <w:pPr>
        <w:numPr>
          <w:ilvl w:val="0"/>
          <w:numId w:val="1"/>
        </w:numPr>
        <w:spacing w:after="16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käsittelee tehtävien uudelleen organisointia. Se sisältää kohdat 1-3: </w:t>
      </w:r>
    </w:p>
    <w:p w:rsidR="00000000" w:rsidRDefault="00000000">
      <w:pPr>
        <w:numPr>
          <w:ilvl w:val="1"/>
          <w:numId w:val="1"/>
        </w:numPr>
        <w:spacing w:after="160"/>
        <w:ind w:hanging="2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kohta 1 koskee Lupa- ja valvontavirastoa,  </w:t>
      </w:r>
    </w:p>
    <w:p w:rsidR="00000000" w:rsidRDefault="00000000">
      <w:pPr>
        <w:numPr>
          <w:ilvl w:val="1"/>
          <w:numId w:val="1"/>
        </w:numPr>
        <w:spacing w:after="160"/>
        <w:ind w:hanging="2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kohta 2 koskee elinvoimakeskuksia sekä kehittämis- ja hallintokeskusta ja </w:t>
      </w:r>
    </w:p>
    <w:p w:rsidR="00000000" w:rsidRDefault="00000000">
      <w:pPr>
        <w:numPr>
          <w:ilvl w:val="1"/>
          <w:numId w:val="1"/>
        </w:numPr>
        <w:spacing w:after="160"/>
        <w:ind w:hanging="2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kohta 3 Ahvenanmaan valtionvirastoa.  </w:t>
      </w:r>
    </w:p>
    <w:p w:rsidR="00000000" w:rsidRDefault="00000000">
      <w:pPr>
        <w:spacing w:after="16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Kussakin kohdassa (1-3) pyydetään kommentteja kyseiseen virastolakiin, sen säännöskohtaisiin perusteluihin ja hallituksen esitysluonnokseen kyseisen viraston osalta sekä mahdolliseen virastoasetukseen.</w:t>
      </w:r>
    </w:p>
    <w:p w:rsidR="00000000" w:rsidRDefault="00000000">
      <w:pPr>
        <w:numPr>
          <w:ilvl w:val="0"/>
          <w:numId w:val="2"/>
        </w:numPr>
        <w:spacing w:after="16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 osuudessa on mahdollista esittää muita mahdollisia huomioita hallituksen esitysluonnoksesta.</w:t>
      </w:r>
    </w:p>
    <w:p w:rsidR="00000000" w:rsidRDefault="00000000">
      <w:pPr>
        <w:numPr>
          <w:ilvl w:val="0"/>
          <w:numId w:val="2"/>
        </w:numPr>
        <w:spacing w:after="16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 käsittelee hallituksen esitysluonnoksen sisältämiä muita lakiehdotuksia, joilla toteutetaan uudistuksen edellyttämät tehtäväsiirrot Lupa- ja valvontavirastolle, elinvoimakeskuksille, kehittämis- ja hallintokeskukselle sekä muille virastoille. </w:t>
      </w:r>
    </w:p>
    <w:p w:rsidR="00000000" w:rsidRDefault="00000000">
      <w:pPr>
        <w:numPr>
          <w:ilvl w:val="0"/>
          <w:numId w:val="2"/>
        </w:numPr>
        <w:spacing w:after="16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 osuudessa pyydetään laatimaan tiivistelmä lausunnon päähuomioista ja tiedustellaan näkemystä esityksen kannatettavuudesta.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 pyydetään antamaan viimeistään 1.9.2024.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YHTEYSHENKILÖT MINISTERIÖITTÄIN: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Sähköpostiosoitteet ovat muotoa etunimi.sukunimi@gov.fi, jollei muuta ole mainittu.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br/>
      </w:r>
      <w:r>
        <w:rPr>
          <w:rFonts w:ascii="Arial" w:eastAsia="Arial" w:hAnsi="Arial" w:cs="Arial"/>
          <w:b/>
          <w:bCs/>
          <w:color w:val="000000"/>
        </w:rPr>
        <w:t>Valtiovarainministeriö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Kysymykset osoitteeseen aluehallintouudistus.vm@gov.fi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Vastuuvalmistelija</w:t>
      </w:r>
      <w:r>
        <w:rPr>
          <w:rFonts w:ascii="Arial" w:eastAsia="Arial" w:hAnsi="Arial" w:cs="Arial"/>
          <w:color w:val="000000"/>
        </w:rPr>
        <w:t>: Finanssineuvos Janne Öberg, puh. 0295 530 473 ajalla 19.6.-3.7. ja 12.8. -&gt;</w:t>
      </w:r>
      <w:r>
        <w:rPr>
          <w:rFonts w:ascii="Arial" w:eastAsia="Arial" w:hAnsi="Arial" w:cs="Arial"/>
          <w:color w:val="000000"/>
        </w:rPr>
        <w:br/>
        <w:t>Neuvotteleva virkamies Taru Alanaatu, puh. 0295 530 295 ajalla 19.6.-9.7. ja 8.8. -&gt;</w:t>
      </w:r>
      <w:r>
        <w:rPr>
          <w:rFonts w:ascii="Arial" w:eastAsia="Arial" w:hAnsi="Arial" w:cs="Arial"/>
          <w:color w:val="000000"/>
        </w:rPr>
        <w:br/>
        <w:t>Hallitusneuvos Toni Tuomainen, puh. 0295 530 411 ajalla 19.-20.6. ja 5.8. -&gt; </w:t>
      </w:r>
      <w:r>
        <w:rPr>
          <w:rFonts w:ascii="Arial" w:eastAsia="Arial" w:hAnsi="Arial" w:cs="Arial"/>
          <w:color w:val="000000"/>
        </w:rPr>
        <w:br/>
        <w:t xml:space="preserve">Lainsäädäntöneuvos Elina </w:t>
      </w:r>
      <w:proofErr w:type="spellStart"/>
      <w:r>
        <w:rPr>
          <w:rFonts w:ascii="Arial" w:eastAsia="Arial" w:hAnsi="Arial" w:cs="Arial"/>
          <w:color w:val="000000"/>
        </w:rPr>
        <w:t>Isoksela</w:t>
      </w:r>
      <w:proofErr w:type="spellEnd"/>
      <w:r>
        <w:rPr>
          <w:rFonts w:ascii="Arial" w:eastAsia="Arial" w:hAnsi="Arial" w:cs="Arial"/>
          <w:color w:val="000000"/>
        </w:rPr>
        <w:t>, puh. 0295 530 116 ajalla 15.7.-3.8.</w:t>
      </w:r>
      <w:r>
        <w:rPr>
          <w:rFonts w:ascii="Arial" w:eastAsia="Arial" w:hAnsi="Arial" w:cs="Arial"/>
          <w:color w:val="000000"/>
        </w:rPr>
        <w:br/>
        <w:t>Hallitusneuvos Marika Paavilainen, puh. 00295 530 302 ajalla 14.6-15.7 ja 14.8-&gt;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Oikeusministeriö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Lainsäädäntöjohtaja Susanna Siitonen, puh. 0295 150 083 ajalla 24.6.-18.7. ja 11.8. -&gt;</w:t>
      </w:r>
      <w:r>
        <w:rPr>
          <w:rFonts w:ascii="Arial" w:eastAsia="Arial" w:hAnsi="Arial" w:cs="Arial"/>
          <w:color w:val="000000"/>
        </w:rPr>
        <w:br/>
        <w:t xml:space="preserve">Erityisasiantuntija Tuomas </w:t>
      </w:r>
      <w:proofErr w:type="spellStart"/>
      <w:r>
        <w:rPr>
          <w:rFonts w:ascii="Arial" w:eastAsia="Arial" w:hAnsi="Arial" w:cs="Arial"/>
          <w:color w:val="000000"/>
        </w:rPr>
        <w:t>Lihr</w:t>
      </w:r>
      <w:proofErr w:type="spellEnd"/>
      <w:r>
        <w:rPr>
          <w:rFonts w:ascii="Arial" w:eastAsia="Arial" w:hAnsi="Arial" w:cs="Arial"/>
          <w:color w:val="000000"/>
        </w:rPr>
        <w:t>, puh. 0295 150 137 ajalla 19.-23.6 ja 29.7-10.8.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Sisäministeriö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Pelastusylitarkastaja Anni Pöyry, puh. 0295 488278 ajalla 19.6.-10.7.</w:t>
      </w:r>
      <w:r>
        <w:rPr>
          <w:rFonts w:ascii="Arial" w:eastAsia="Arial" w:hAnsi="Arial" w:cs="Arial"/>
          <w:color w:val="000000"/>
        </w:rPr>
        <w:br/>
        <w:t xml:space="preserve">Lainsäädäntöneuvos Annika </w:t>
      </w:r>
      <w:proofErr w:type="spellStart"/>
      <w:r>
        <w:rPr>
          <w:rFonts w:ascii="Arial" w:eastAsia="Arial" w:hAnsi="Arial" w:cs="Arial"/>
          <w:color w:val="000000"/>
        </w:rPr>
        <w:t>Parsons</w:t>
      </w:r>
      <w:proofErr w:type="spellEnd"/>
      <w:r>
        <w:rPr>
          <w:rFonts w:ascii="Arial" w:eastAsia="Arial" w:hAnsi="Arial" w:cs="Arial"/>
          <w:color w:val="000000"/>
        </w:rPr>
        <w:t>, puh. 0295 488 279 ajalla 11.7. -&gt;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Opetus- ja kulttuuriministeriö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br/>
        <w:t xml:space="preserve">Hallitusneuvos Anne-Marie </w:t>
      </w:r>
      <w:proofErr w:type="spellStart"/>
      <w:r>
        <w:rPr>
          <w:rFonts w:ascii="Arial" w:eastAsia="Arial" w:hAnsi="Arial" w:cs="Arial"/>
          <w:color w:val="000000"/>
        </w:rPr>
        <w:t>Brisson</w:t>
      </w:r>
      <w:proofErr w:type="spellEnd"/>
      <w:r>
        <w:rPr>
          <w:rFonts w:ascii="Arial" w:eastAsia="Arial" w:hAnsi="Arial" w:cs="Arial"/>
          <w:color w:val="000000"/>
        </w:rPr>
        <w:t>, puh. 0295 330 079 ajalla 19.-28.6. sekä  5.8.-&gt;</w:t>
      </w:r>
      <w:r>
        <w:rPr>
          <w:rFonts w:ascii="Arial" w:eastAsia="Arial" w:hAnsi="Arial" w:cs="Arial"/>
          <w:color w:val="000000"/>
        </w:rPr>
        <w:br/>
        <w:t>Erityisasiantuntija Janne Savolainen, puh. 0295 330 187 ajalla 8.7.-&gt;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Maa- ja metsätalousministeriö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Hallitussihteeri Ilona Rauhanen (erityisesti ruokaosaston asiat), puh. 0295 162 134 ajalla 19.6.-5.7 ja 5.8. -&gt;</w:t>
      </w:r>
      <w:r>
        <w:rPr>
          <w:rFonts w:ascii="Arial" w:eastAsia="Arial" w:hAnsi="Arial" w:cs="Arial"/>
          <w:color w:val="000000"/>
        </w:rPr>
        <w:br/>
        <w:t>Lainsäädäntöneuvos Vilja Klemola (erityisesti luonnonvaraosaston asiat), puh. 0295 162 309 ajalla 19.6-5.7. ja 12.8. -&gt;</w:t>
      </w:r>
      <w:r>
        <w:rPr>
          <w:rFonts w:ascii="Arial" w:eastAsia="Arial" w:hAnsi="Arial" w:cs="Arial"/>
          <w:color w:val="000000"/>
        </w:rPr>
        <w:br/>
        <w:t>Neuvotteleva virkamies Sanna Sihvola, puh. 0295 162 264 ajalla 5.8. -&gt;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Liikenne- ja viestintäministeriö</w:t>
      </w:r>
      <w:r>
        <w:rPr>
          <w:rFonts w:ascii="Arial" w:eastAsia="Arial" w:hAnsi="Arial" w:cs="Arial"/>
          <w:color w:val="000000"/>
        </w:rPr>
        <w:t xml:space="preserve">  </w:t>
      </w:r>
      <w:r>
        <w:rPr>
          <w:rFonts w:ascii="Arial" w:eastAsia="Arial" w:hAnsi="Arial" w:cs="Arial"/>
          <w:color w:val="000000"/>
        </w:rPr>
        <w:br/>
        <w:t>Hallitusneuvos Matleena Kurki-Suutarinen, puh. 0295 34 2043 ajalla 25.6.–26.7. ja 19.8.–&gt;</w:t>
      </w:r>
      <w:r>
        <w:rPr>
          <w:rFonts w:ascii="Arial" w:eastAsia="Arial" w:hAnsi="Arial" w:cs="Arial"/>
          <w:color w:val="000000"/>
        </w:rPr>
        <w:br/>
        <w:t>Yli-insinööri Marcus Merin, puh. 0295 34 2374 ajalla 29.7.–16.8.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Työ- ja elinkeinoministeriö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Neuvotteleva virkamies Tarja </w:t>
      </w:r>
      <w:proofErr w:type="spellStart"/>
      <w:r>
        <w:rPr>
          <w:rFonts w:ascii="Arial" w:eastAsia="Arial" w:hAnsi="Arial" w:cs="Arial"/>
          <w:color w:val="000000"/>
        </w:rPr>
        <w:t>Reivonen</w:t>
      </w:r>
      <w:proofErr w:type="spellEnd"/>
      <w:r>
        <w:rPr>
          <w:rFonts w:ascii="Arial" w:eastAsia="Arial" w:hAnsi="Arial" w:cs="Arial"/>
          <w:color w:val="000000"/>
        </w:rPr>
        <w:t>-Kavonius, puh. 0295 064942 ajalla 24.6.- 7.7. ja 5.8. -&gt;</w:t>
      </w:r>
      <w:r>
        <w:rPr>
          <w:rFonts w:ascii="Arial" w:eastAsia="Arial" w:hAnsi="Arial" w:cs="Arial"/>
          <w:color w:val="000000"/>
        </w:rPr>
        <w:br/>
        <w:t>Teollisuusneuvos Marko Laiho, puh. 0295 064215 ajalla 8.-14.7. ja 22.7.-4.8.</w:t>
      </w:r>
      <w:r>
        <w:rPr>
          <w:rFonts w:ascii="Arial" w:eastAsia="Arial" w:hAnsi="Arial" w:cs="Arial"/>
          <w:color w:val="000000"/>
        </w:rPr>
        <w:br/>
        <w:t>Erityisasiantuntija Riikka Ristinen, puh. 0295 047265 ajalla 5.8.-&gt;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Sosiaali- ja terveysministeriö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i/>
          <w:iCs/>
          <w:color w:val="000000"/>
        </w:rPr>
        <w:t>STM/yleisesti:</w:t>
      </w:r>
      <w:r>
        <w:rPr>
          <w:rFonts w:ascii="Arial" w:eastAsia="Arial" w:hAnsi="Arial" w:cs="Arial"/>
          <w:i/>
          <w:iCs/>
          <w:color w:val="000000"/>
        </w:rPr>
        <w:br/>
      </w:r>
      <w:r>
        <w:rPr>
          <w:rFonts w:ascii="Arial" w:eastAsia="Arial" w:hAnsi="Arial" w:cs="Arial"/>
          <w:color w:val="000000"/>
        </w:rPr>
        <w:t>Johtaja Jaska Siikavirta, puh. 02951 63394 ajalla 19.6.-19.7.</w:t>
      </w:r>
      <w:r>
        <w:rPr>
          <w:rFonts w:ascii="Arial" w:eastAsia="Arial" w:hAnsi="Arial" w:cs="Arial"/>
          <w:color w:val="000000"/>
        </w:rPr>
        <w:br/>
        <w:t>Erityisasiantuntija Marjo Kekki, puh. 02951 63253 ajalla 19.-28.6. ja  29.7. -&gt; </w:t>
      </w:r>
      <w:r>
        <w:rPr>
          <w:rFonts w:ascii="Arial" w:eastAsia="Arial" w:hAnsi="Arial" w:cs="Arial"/>
          <w:color w:val="000000"/>
        </w:rPr>
        <w:br/>
        <w:t xml:space="preserve">Neuvotteleva virkamies Maija </w:t>
      </w:r>
      <w:proofErr w:type="spellStart"/>
      <w:r>
        <w:rPr>
          <w:rFonts w:ascii="Arial" w:eastAsia="Arial" w:hAnsi="Arial" w:cs="Arial"/>
          <w:color w:val="000000"/>
        </w:rPr>
        <w:t>Iles</w:t>
      </w:r>
      <w:proofErr w:type="spellEnd"/>
      <w:r>
        <w:rPr>
          <w:rFonts w:ascii="Arial" w:eastAsia="Arial" w:hAnsi="Arial" w:cs="Arial"/>
          <w:color w:val="000000"/>
        </w:rPr>
        <w:t>, puh. 02952 63036 ajalla 19.-28.6. ja 12.8.-&gt;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iCs/>
          <w:color w:val="000000"/>
        </w:rPr>
        <w:t>STM / työsuojelun osalta: </w:t>
      </w:r>
      <w:r>
        <w:rPr>
          <w:rFonts w:ascii="Arial" w:eastAsia="Arial" w:hAnsi="Arial" w:cs="Arial"/>
          <w:i/>
          <w:iCs/>
          <w:color w:val="000000"/>
        </w:rPr>
        <w:br/>
      </w:r>
      <w:r>
        <w:rPr>
          <w:rFonts w:ascii="Arial" w:eastAsia="Arial" w:hAnsi="Arial" w:cs="Arial"/>
          <w:color w:val="000000"/>
        </w:rPr>
        <w:t>Hallitussihteeri Anni Pietarinen, puh. 02951 613191 ajalla 19.-20.6., 8.-11.7 sekä 5.8. -&gt;</w:t>
      </w:r>
      <w:r>
        <w:rPr>
          <w:rFonts w:ascii="Arial" w:eastAsia="Arial" w:hAnsi="Arial" w:cs="Arial"/>
          <w:color w:val="000000"/>
        </w:rPr>
        <w:br/>
        <w:t>Valvontajohtaja Arto Teronen puh. 02951 63493 ajalla 24.6.-12.7.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Ympäristöministeriö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Lainsäädäntöjohtaja Johanna Korpi, puh. 0295 250 278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lastRenderedPageBreak/>
        <w:t>Vastaamiseen liittyvät tekniset kysymykset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Hankeassistentti Pirjetta Silvast, pirjetta.silvast@gov.fi ajalla 19.6.-28.6. ja 5.8.-&gt;</w:t>
      </w:r>
      <w:r>
        <w:rPr>
          <w:rFonts w:ascii="Arial" w:eastAsia="Arial" w:hAnsi="Arial" w:cs="Arial"/>
          <w:color w:val="000000"/>
        </w:rPr>
        <w:br/>
        <w:t>Hankeassistentti Minna Koivisto, minna.koivisto@gov.fi ajalla 15.-26.7. ja 14.8. -&gt;</w:t>
      </w:r>
      <w:r>
        <w:rPr>
          <w:rFonts w:ascii="Arial" w:eastAsia="Arial" w:hAnsi="Arial" w:cs="Arial"/>
          <w:color w:val="000000"/>
        </w:rPr>
        <w:br/>
        <w:t>tai tarvittaessa myös lausuntopalvelu.om@gov.fi 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Linkit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7" w:history="1">
        <w:r>
          <w:rPr>
            <w:rFonts w:ascii="Arial" w:eastAsia="Arial" w:hAnsi="Arial" w:cs="Arial"/>
            <w:color w:val="5B9BD5"/>
          </w:rPr>
          <w:t>https://vm.fi/hanke?tunnus=VM114:00/2023</w:t>
        </w:r>
      </w:hyperlink>
      <w:r>
        <w:rPr>
          <w:rFonts w:ascii="Arial" w:eastAsia="Arial" w:hAnsi="Arial" w:cs="Arial"/>
          <w:color w:val="000000"/>
        </w:rPr>
        <w:t xml:space="preserve"> - Hankeikkuna / </w:t>
      </w:r>
      <w:proofErr w:type="spellStart"/>
      <w:r>
        <w:rPr>
          <w:rFonts w:ascii="Arial" w:eastAsia="Arial" w:hAnsi="Arial" w:cs="Arial"/>
          <w:color w:val="000000"/>
        </w:rPr>
        <w:t>Projektfönster</w:t>
      </w:r>
      <w:proofErr w:type="spellEnd"/>
    </w:p>
    <w:p w:rsidR="00000000" w:rsidRPr="00A84B28" w:rsidRDefault="00000000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  <w:hyperlink r:id="rId8" w:history="1">
        <w:r w:rsidRPr="00A84B28">
          <w:rPr>
            <w:rFonts w:ascii="Arial" w:eastAsia="Arial" w:hAnsi="Arial" w:cs="Arial"/>
            <w:color w:val="5B9BD5"/>
            <w:lang w:val="sv-SE"/>
          </w:rPr>
          <w:t>http://urn.fi/URN:ISBN:978-952-383-763-8</w:t>
        </w:r>
      </w:hyperlink>
      <w:r w:rsidRPr="00A84B28">
        <w:rPr>
          <w:rFonts w:ascii="Arial" w:eastAsia="Arial" w:hAnsi="Arial" w:cs="Arial"/>
          <w:color w:val="000000"/>
          <w:lang w:val="sv-SE"/>
        </w:rPr>
        <w:t xml:space="preserve"> - Hallitusohjelma / Regeringsprogrammet</w:t>
      </w:r>
    </w:p>
    <w:p w:rsidR="00000000" w:rsidRPr="00A84B28" w:rsidRDefault="00000000">
      <w:pPr>
        <w:spacing w:after="200"/>
        <w:ind w:left="800"/>
        <w:rPr>
          <w:rFonts w:ascii="Arial" w:eastAsia="Arial" w:hAnsi="Arial" w:cs="Arial"/>
          <w:color w:val="000000"/>
          <w:lang w:val="sv-SE"/>
        </w:rPr>
      </w:pPr>
    </w:p>
    <w:p w:rsidR="00000000" w:rsidRDefault="0000000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1 Laki Lupa- ja valvontavirastosta.pdf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1 Lag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Tillstånds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tillsynsverket.pdf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2 Laki elinvoimakeskuksista sekä kehittämis- ja hallintokeskuksesta (2).pdf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2 Lag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livskraftscentralerna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samt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utvecklings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förvaltningscentret.pdf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3 Laki Ahvenanmaan valtionvirastosta.pdf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3 Lag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Statens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ämbetsverk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på</w:t>
      </w:r>
      <w:proofErr w:type="spellEnd"/>
      <w:r>
        <w:rPr>
          <w:rFonts w:ascii="Arial" w:eastAsia="Arial" w:hAnsi="Arial" w:cs="Arial"/>
          <w:color w:val="5B9BD5"/>
        </w:rPr>
        <w:t xml:space="preserve"> Åland.pdf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4 Hallituksen esitysluonnos eduskunnalle valtion aluehallintouudistusta koskevaksi lainsäädännöksi.pdf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4 RP </w:t>
      </w:r>
      <w:proofErr w:type="spellStart"/>
      <w:r>
        <w:rPr>
          <w:rFonts w:ascii="Arial" w:eastAsia="Arial" w:hAnsi="Arial" w:cs="Arial"/>
          <w:color w:val="5B9BD5"/>
        </w:rPr>
        <w:t>till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riksdagen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med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förslag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till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lagstiftning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en </w:t>
      </w:r>
      <w:proofErr w:type="spellStart"/>
      <w:r>
        <w:rPr>
          <w:rFonts w:ascii="Arial" w:eastAsia="Arial" w:hAnsi="Arial" w:cs="Arial"/>
          <w:color w:val="5B9BD5"/>
        </w:rPr>
        <w:t>reform</w:t>
      </w:r>
      <w:proofErr w:type="spellEnd"/>
      <w:r>
        <w:rPr>
          <w:rFonts w:ascii="Arial" w:eastAsia="Arial" w:hAnsi="Arial" w:cs="Arial"/>
          <w:color w:val="5B9BD5"/>
        </w:rPr>
        <w:t xml:space="preserve"> av </w:t>
      </w:r>
      <w:proofErr w:type="spellStart"/>
      <w:r>
        <w:rPr>
          <w:rFonts w:ascii="Arial" w:eastAsia="Arial" w:hAnsi="Arial" w:cs="Arial"/>
          <w:color w:val="5B9BD5"/>
        </w:rPr>
        <w:t>statens</w:t>
      </w:r>
      <w:proofErr w:type="spellEnd"/>
      <w:r>
        <w:rPr>
          <w:rFonts w:ascii="Arial" w:eastAsia="Arial" w:hAnsi="Arial" w:cs="Arial"/>
          <w:color w:val="5B9BD5"/>
        </w:rPr>
        <w:t xml:space="preserve"> regionförvaltning.pdf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5 Lakiehdotukset.pdf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5 Lagförslag.pdf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6 Valtioneuvoston asetus Lupa- ja valvontavirastosta.pdf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6 </w:t>
      </w:r>
      <w:proofErr w:type="spellStart"/>
      <w:r>
        <w:rPr>
          <w:rFonts w:ascii="Arial" w:eastAsia="Arial" w:hAnsi="Arial" w:cs="Arial"/>
          <w:color w:val="5B9BD5"/>
        </w:rPr>
        <w:t>Statsrådets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förordning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Tillstånds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tillsynsverket.pdf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Liite 7 Valtioneuvoston asetus elinvoimakeskuksista sekä kehittämis- ja hallintokeskuksesta.pdf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Bilaga</w:t>
      </w:r>
      <w:proofErr w:type="spellEnd"/>
      <w:r>
        <w:rPr>
          <w:rFonts w:ascii="Arial" w:eastAsia="Arial" w:hAnsi="Arial" w:cs="Arial"/>
          <w:color w:val="5B9BD5"/>
        </w:rPr>
        <w:t xml:space="preserve"> 7 </w:t>
      </w:r>
      <w:proofErr w:type="spellStart"/>
      <w:r>
        <w:rPr>
          <w:rFonts w:ascii="Arial" w:eastAsia="Arial" w:hAnsi="Arial" w:cs="Arial"/>
          <w:color w:val="5B9BD5"/>
        </w:rPr>
        <w:t>Statsrådets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förordning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om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livskraftscentralerna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samt</w:t>
      </w:r>
      <w:proofErr w:type="spellEnd"/>
      <w:r>
        <w:rPr>
          <w:rFonts w:ascii="Arial" w:eastAsia="Arial" w:hAnsi="Arial" w:cs="Arial"/>
          <w:color w:val="5B9BD5"/>
        </w:rPr>
        <w:t xml:space="preserve"> </w:t>
      </w:r>
      <w:proofErr w:type="spellStart"/>
      <w:r>
        <w:rPr>
          <w:rFonts w:ascii="Arial" w:eastAsia="Arial" w:hAnsi="Arial" w:cs="Arial"/>
          <w:color w:val="5B9BD5"/>
        </w:rPr>
        <w:t>utvecklings</w:t>
      </w:r>
      <w:proofErr w:type="spellEnd"/>
      <w:r>
        <w:rPr>
          <w:rFonts w:ascii="Arial" w:eastAsia="Arial" w:hAnsi="Arial" w:cs="Arial"/>
          <w:color w:val="5B9BD5"/>
        </w:rPr>
        <w:t xml:space="preserve">- </w:t>
      </w:r>
      <w:proofErr w:type="spellStart"/>
      <w:r>
        <w:rPr>
          <w:rFonts w:ascii="Arial" w:eastAsia="Arial" w:hAnsi="Arial" w:cs="Arial"/>
          <w:color w:val="5B9BD5"/>
        </w:rPr>
        <w:t>och</w:t>
      </w:r>
      <w:proofErr w:type="spellEnd"/>
      <w:r>
        <w:rPr>
          <w:rFonts w:ascii="Arial" w:eastAsia="Arial" w:hAnsi="Arial" w:cs="Arial"/>
          <w:color w:val="5B9BD5"/>
        </w:rPr>
        <w:t xml:space="preserve"> förvaltningscentret.pdf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A TEHTÄVIEN UUDELLEENORGANISOINTI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Hallituksen esitykseen sisältyy ehdotukset valtion lupa-, ohjaus- ja valvontatehtävien uudelleenorganisoimiseksi. Esityksellä perustettaisiin valtakunnallinen Lupa- ja valvontavirasto, johon koottaisiin aluehallintovirastojen ja Sosiaali- ja terveysalan lupa- ja valvontaviraston tehtävät sekä elinkeino-, liikenne- ja ympäristökeskuksen ympäristö ja luonnonvarat -vastuualueelle kuuluvia tehtäviä. Valtion lupa- ja valvontavirasto olisi toimivallaltaan valtakunnallinen ja tehtäviltään monialainen valtion hallintoviranomainen, joka turvaisi alueilla perusoikeuksien ja oikeusturvan toteutumista ja valvoisi yleistä etua hoitamalla lainsäädännön toimeenpano-, ohjaus- ja </w:t>
      </w:r>
      <w:proofErr w:type="spellStart"/>
      <w:r>
        <w:rPr>
          <w:rFonts w:ascii="Arial" w:eastAsia="Arial" w:hAnsi="Arial" w:cs="Arial"/>
          <w:color w:val="000000"/>
        </w:rPr>
        <w:t>valvontatehtäviä.Esitykseen</w:t>
      </w:r>
      <w:proofErr w:type="spellEnd"/>
      <w:r>
        <w:rPr>
          <w:rFonts w:ascii="Arial" w:eastAsia="Arial" w:hAnsi="Arial" w:cs="Arial"/>
          <w:color w:val="000000"/>
        </w:rPr>
        <w:t xml:space="preserve"> sisältyy ehdotus elinvoimakeskuksia sekä kehittämis- ja hallintokeskusta koskevaksi laiksi. Kymmenen perustettavan elinvoimakeskuksen tehtäviin kuuluisivat elinkeino-, liikenne- ja ympäristökeskuksille kuuluvat tehtävät siltä osin kuin niitä ei siirretä Lupa- ja </w:t>
      </w:r>
      <w:proofErr w:type="spellStart"/>
      <w:r>
        <w:rPr>
          <w:rFonts w:ascii="Arial" w:eastAsia="Arial" w:hAnsi="Arial" w:cs="Arial"/>
          <w:color w:val="000000"/>
        </w:rPr>
        <w:t>valvontavirastolle.Esitykseen</w:t>
      </w:r>
      <w:proofErr w:type="spellEnd"/>
      <w:r>
        <w:rPr>
          <w:rFonts w:ascii="Arial" w:eastAsia="Arial" w:hAnsi="Arial" w:cs="Arial"/>
          <w:color w:val="000000"/>
        </w:rPr>
        <w:t xml:space="preserve"> sisältyy lisäksi ehdotus laiksi Ahvenanmaan valtionvirastosta. Ahvenanmaan valtionviraston asema ja tehtävät säilyisivät nykyisellään. Lakiehdotus sisältää säännökset Ahvenanmaan valtionviraston toimipaikasta, johtamisesta, ohjauksesta, hallinnon järjestämisestä ja tehtävistä.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Kohta 1. Tässä voitte kommentoida Lupa- ja valvontavirastoa koskevaa lakiehdotusta (liite 1), sen säännöskohtaisia perusteluja, sitä koskevia yleisperusteluosuuksia ja muita lukuja hallituksen esityksessä (liite 4) sekä valtioneuvoston asetusta Lupa- ja valvontavirastosta (liite 6) vastaamalla seuraaviin </w:t>
      </w:r>
      <w:proofErr w:type="spellStart"/>
      <w:r>
        <w:rPr>
          <w:rFonts w:ascii="Arial" w:eastAsia="Arial" w:hAnsi="Arial" w:cs="Arial"/>
          <w:b/>
          <w:color w:val="000000"/>
        </w:rPr>
        <w:t>kysymyskokonaisuuksiin:Muutos</w:t>
      </w:r>
      <w:proofErr w:type="spellEnd"/>
      <w:r>
        <w:rPr>
          <w:rFonts w:ascii="Arial" w:eastAsia="Arial" w:hAnsi="Arial" w:cs="Arial"/>
          <w:b/>
          <w:color w:val="000000"/>
        </w:rPr>
        <w:t xml:space="preserve">- ja korjausehdotuksia Lupa- ja valvontavirastoa koskevaan lakiehdotukseen ja sen säännöskohtaisiin </w:t>
      </w:r>
      <w:proofErr w:type="spellStart"/>
      <w:r>
        <w:rPr>
          <w:rFonts w:ascii="Arial" w:eastAsia="Arial" w:hAnsi="Arial" w:cs="Arial"/>
          <w:b/>
          <w:color w:val="000000"/>
        </w:rPr>
        <w:t>perusteluihinKommentit</w:t>
      </w:r>
      <w:proofErr w:type="spellEnd"/>
      <w:r>
        <w:rPr>
          <w:rFonts w:ascii="Arial" w:eastAsia="Arial" w:hAnsi="Arial" w:cs="Arial"/>
          <w:b/>
          <w:color w:val="000000"/>
        </w:rPr>
        <w:t xml:space="preserve"> Lupa- ja valvontavirastoa koskeviin yleisperusteluihin ja muihin lukuihin hallituksen </w:t>
      </w:r>
      <w:proofErr w:type="spellStart"/>
      <w:r>
        <w:rPr>
          <w:rFonts w:ascii="Arial" w:eastAsia="Arial" w:hAnsi="Arial" w:cs="Arial"/>
          <w:b/>
          <w:color w:val="000000"/>
        </w:rPr>
        <w:t>esityksessäMuutos</w:t>
      </w:r>
      <w:proofErr w:type="spellEnd"/>
      <w:r>
        <w:rPr>
          <w:rFonts w:ascii="Arial" w:eastAsia="Arial" w:hAnsi="Arial" w:cs="Arial"/>
          <w:b/>
          <w:color w:val="000000"/>
        </w:rPr>
        <w:t>- ja korjausehdotukset valtioneuvoston asetukseen Lupa- ja valvontavirastosta.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Onko teillä kommentoitavaa kohtaan 1? Pakollinen kysymys. Mikäli ei, voitte siirtyä kohtaan 2.</w:t>
      </w:r>
    </w:p>
    <w:p w:rsidR="00000000" w:rsidRDefault="00000000">
      <w:pPr>
        <w:numPr>
          <w:ilvl w:val="0"/>
          <w:numId w:val="3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 (vastauskohdat aukeavat, jos tämä vaihtoehto valitaan)</w:t>
      </w:r>
    </w:p>
    <w:p w:rsidR="00000000" w:rsidRDefault="00000000">
      <w:pPr>
        <w:numPr>
          <w:ilvl w:val="0"/>
          <w:numId w:val="3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Muutos- ja korjausehdotuksia Lupa- ja valvontavirastoa koskevaan lakiehdotukseen ja sen säännöskohtaisiin perusteluihin</w:t>
      </w: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 Yleiset säännökset (1-3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2 Organisaatio (4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pykälästä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3 Johtaminen (5-8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4 Ohjaus (9-12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5 Viraston erinäisiä tehtäviä koskevat säännökset (13-16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6 Virkojen täyttäminen ja erityiset kelpoisuusvaatimukset (17-21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7 Erinäiset säännökset (22-29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8 Voimaantulo ja siirtymäsäännökset (30-36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Kommentit Lupa- ja valvontavirastoa koskeviin yleisperusteluihin ja muihin lukuihin hallituksen esityksessä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yleisperusteluista tai muut huomionne hallituksen esityksestä. (Pyydämme yksilöimään mahdollisimman tarkasti hallituksen esityksen osuuden, jota kommentoitte.)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 Asian tausta ja valmistelu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2 Nykytila ja sen arviointi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3 Tavoitteet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Luku 4 Ehdotukset ja niiden vaikutukset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5 Muut toteuttamisvaihtoehdot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8 Lakia alemman asteinen sääntely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9 Voimaantulo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11 Suhde muihin esityksiin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12 Suhde perustuslakiin ja säätämisjärjestys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Muutos- ja korjausehdotukset valtioneuvoston asetukseen Lupa- ja valvontavirastosta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asetuksesta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Kohta 2. Tässä voitte kommentoida elinvoimakeskuksia sekä kehittämis- ja hallintokeskusta koskevaa lakiehdotusta (liite 2) ja sen säännöskohtaisia perusteluja, sitä koskevia yleisperusteluosuuksia ja muita lukuja hallituksen esityksessä (liite 4) sekä valtioneuvoston asetusta elinvoimakeskuksista sekä kehittämis- ja hallintokeskuksesta (liite 7) vastaamalla seuraaviin </w:t>
      </w:r>
      <w:proofErr w:type="spellStart"/>
      <w:r>
        <w:rPr>
          <w:rFonts w:ascii="Arial" w:eastAsia="Arial" w:hAnsi="Arial" w:cs="Arial"/>
          <w:b/>
          <w:color w:val="000000"/>
        </w:rPr>
        <w:t>kysymyskokonaisuuksiin:Muutos</w:t>
      </w:r>
      <w:proofErr w:type="spellEnd"/>
      <w:r>
        <w:rPr>
          <w:rFonts w:ascii="Arial" w:eastAsia="Arial" w:hAnsi="Arial" w:cs="Arial"/>
          <w:b/>
          <w:color w:val="000000"/>
        </w:rPr>
        <w:t xml:space="preserve">- ja korjausehdotuksia elinvoimakeskuksia sekä kehittämis- ja hallintokeskusta koskevaan lakiehdotukseen ja sen säännöskohtaisiin </w:t>
      </w:r>
      <w:proofErr w:type="spellStart"/>
      <w:r>
        <w:rPr>
          <w:rFonts w:ascii="Arial" w:eastAsia="Arial" w:hAnsi="Arial" w:cs="Arial"/>
          <w:b/>
          <w:color w:val="000000"/>
        </w:rPr>
        <w:t>perusteluihinKommentit</w:t>
      </w:r>
      <w:proofErr w:type="spellEnd"/>
      <w:r>
        <w:rPr>
          <w:rFonts w:ascii="Arial" w:eastAsia="Arial" w:hAnsi="Arial" w:cs="Arial"/>
          <w:b/>
          <w:color w:val="000000"/>
        </w:rPr>
        <w:t xml:space="preserve"> elinvoimakeskuksia sekä kehittämis- ja hallintokeskusta koskeviin yleisperusteluihin ja muihin lukuihin hallituksen esityksessä sekä muutos- ja korjausehdotukset valtioneuvoston asetukseen elinvoimakeskuksista sekä kehittämis- ja hallintokeskuksesta.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Onko teillä kommentoitavaa kohtaan 2? Pakollinen kysymys. Mikäli ei, voitte siirtyä kohtaan 3.</w:t>
      </w:r>
    </w:p>
    <w:p w:rsidR="00000000" w:rsidRDefault="00000000">
      <w:pPr>
        <w:numPr>
          <w:ilvl w:val="0"/>
          <w:numId w:val="4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 (vastauskohdat aukeavat, jos tämä vaihtoehto valitaan)</w:t>
      </w:r>
    </w:p>
    <w:p w:rsidR="00000000" w:rsidRDefault="00000000">
      <w:pPr>
        <w:numPr>
          <w:ilvl w:val="0"/>
          <w:numId w:val="4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Ei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Muutos- ja korjausehdotuksia elinvoimakeskuksia ja kehittämis- ja hallintokeskusta koskevaan lakiehdotukseen ja sen säännöskohtaisiin perusteluihin</w:t>
      </w: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 Elinvoimakeskuksia koskevat yleiset säännökset (1-5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2 Elinvoimakeskusten ohjaus ja johtaminen (6-12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pykälästä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3 Kehittämis- ja hallintokeskusta koskevat säännökset (13-19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4 Elinvoimakeskuksia sekä kehittämis- ja hallintokeskusta koskevat erinäiset säännökset (20-25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5 Voimaantulo ja siirtymäsäännökset (27-30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Elinvoimakeskuksia sekä kehittämis- ja hallintokeskusta koskevat yleisperustelut ja muut luvut hallituksen esityksessä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yleisperusteluista tai muut huomionne hallituksen esityksestä. (Pyydämme yksilöimään mahdollisimman tarkasti hallituksen esityksen osuuden, jota kommentoitte.)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Luku 1 Asian tausta ja valmistelu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2 Nykytila ja sen arviointi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Luku 3 Tavoitteet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4 Ehdotukset ja niiden vaikutukset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Luku 5 Muut toteuttamisvaihtoehdot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Luku 8 Lakia alemman asteinen sääntely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9 Voimaantulo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11 Suhde muihin esityksiin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12 Suhde perustuslakiin ja säätämisjärjestys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Muutos- ja korjausehdotukset valtioneuvoston asetukseen elinvoimakeskuksista sekä kehittämis- ja hallintokeskuksesta</w:t>
      </w: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 § Elinvoimakeskusten nimet, toimialueet ja päätoimipaikat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pykälästä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 § Elinvoimakeskusten organisaatio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pykälästä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3-13 § Elinvoimakeskusten toimialueet eräissä tehtävissä (keskitetyt tehtävät)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 mahdolliset huomiot asetuksesta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Kohta 3. Tässä voitte kommentoida Ahvenanmaan valtionvirastoa koskevaa lakiehdotusta (liite3) ja sen säännöskohtaisia perusteluja sekä sen yleisperusteluita ja muita lukuja hallituksen esityksessä liittyen Ahvenanmaan valtionvirastoon (liite 4) vastaamalla seuraaviin kysymyskokonaisuuksiin: Muutos- ja korjausehdotukset Ahvenanmaan valtionvirastoa koskevaan lakiehdotukseen ja sen säännöskohtaisiin </w:t>
      </w:r>
      <w:proofErr w:type="spellStart"/>
      <w:r>
        <w:rPr>
          <w:rFonts w:ascii="Arial" w:eastAsia="Arial" w:hAnsi="Arial" w:cs="Arial"/>
          <w:b/>
          <w:color w:val="000000"/>
        </w:rPr>
        <w:t>perusteluihinKommentit</w:t>
      </w:r>
      <w:proofErr w:type="spellEnd"/>
      <w:r>
        <w:rPr>
          <w:rFonts w:ascii="Arial" w:eastAsia="Arial" w:hAnsi="Arial" w:cs="Arial"/>
          <w:b/>
          <w:color w:val="000000"/>
        </w:rPr>
        <w:t xml:space="preserve"> yleisperusteluihin ja muihin lukuihin hallituksen esityksessä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Onko teillä kommentoitavaa kohtaan 3? Pakollinen kysymys. Mikäli ei, voitte siirtyä B osuuteen.</w:t>
      </w:r>
    </w:p>
    <w:p w:rsidR="00000000" w:rsidRDefault="00000000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 (vastauskohdat aukeavat, jos tämä vaihtoehto valitaan)</w:t>
      </w:r>
    </w:p>
    <w:p w:rsidR="00000000" w:rsidRDefault="00000000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Muutos- ja korjausehdotukset Ahvenanmaan valtionvirastoa koskevaan lakiehdotukseen ja sen säännöskohtaisiin perusteluihin</w:t>
      </w: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 Yleiset säännökset (1-4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2 Ahvenanmaan valtionviraston ohjaus (5-6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pykälästä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3 Johtaminen (7-11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4 Erinäiset säännökset (12-14 §)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pykälistä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Ahvenanmaan valtionvirastoa koskevat yleisperustelut ja muut luvut hallituksen esityksessä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yleisperusteluista tai muut huomionne hallituksen esityksestä liittyen Ahvenanmaan valtionvirastoon. (Pyydämme yksilöimään mahdollisimman tarkasti hallituksen esityksen luvun, jota kommentoitte.)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Luku 1 Asian tausta ja valmistelu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2 Nykytila ja sen arviointi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3 Tavoitteet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4 Ehdotukset ja niiden vaikutukset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Luku 5 Muut toteuttamisvaihtoehdot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Luku 8 Lakia alemman asteinen sääntely 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9 Voimaantulo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11 Suhde muihin esityksiin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Luku 12 Suhde perustuslakiin ja säätämisjärjestys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tästä luvusta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 HALLITUKSEN ESITYSLUONNOSTA KOSKEVAT MUUT MAHDOLLISET HUOMIOT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Tässä kohdassa voitte esittää muut mahdolliset huomionne hallituksen esityksestä (liite 4).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Onko teillä kommentoitavaa B osuuteen? Pakollinen kysymys. Mikäli ei, voitte siirtyä C osuuteen.</w:t>
      </w:r>
    </w:p>
    <w:p w:rsidR="00000000" w:rsidRDefault="00000000">
      <w:pPr>
        <w:numPr>
          <w:ilvl w:val="0"/>
          <w:numId w:val="6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 (vastauskenttä aukeaa, jos tämä vaihtoehto valitaan)</w:t>
      </w:r>
    </w:p>
    <w:p w:rsidR="00000000" w:rsidRDefault="00000000">
      <w:pPr>
        <w:numPr>
          <w:ilvl w:val="0"/>
          <w:numId w:val="6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Muut mahdolliset huomionne hallituksen esitysluonnoksesta.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 HALLITUKSEN ESITYSLUONNOKSEN SISÄLTÄMÄT MUUT LAKIEHDOTUKSET, JOILLA TOTEUTETAAN UUDISTUKSEN EDELLYTTÄMÄT TEHTÄVÄSIIRROT LUPA- JA VALVONTAVIRASTOLLE, ELINVOIMAKESKUKSILLE, KEHITTÄMIS- JA HALLINTOKESKUKSELLE SEKÄ MUILLE VIRASTOILLE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Tässä voitte kommentoida erityisesti tehtävienjaon näkökulmasta hallituksen esityksen sisältämiä muita lakiehdotuksia (liite 5) esittämällä näkemyksenne virastojen välisen tehtävienjaon selkeydestä, ohjaussuhteesta ja toimivaltaisesta viranomaisesta sekä muutos- ja korjausehdotuksia esityksen pykäliin.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Onko teillä kommentoitavaa C osuuteen? Pakollinen kysymys. Mikäli ei, voitte siirtyä D osuuteen.</w:t>
      </w:r>
    </w:p>
    <w:p w:rsidR="00000000" w:rsidRDefault="00000000">
      <w:pPr>
        <w:numPr>
          <w:ilvl w:val="0"/>
          <w:numId w:val="7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 (vastauskohdat aukeavat, jos tämä vaihtoehto valitaan)</w:t>
      </w:r>
    </w:p>
    <w:p w:rsidR="00000000" w:rsidRDefault="00000000">
      <w:pPr>
        <w:numPr>
          <w:ilvl w:val="0"/>
          <w:numId w:val="7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000000" w:rsidRDefault="00000000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Kommentit virastojen välisen tehtävienjaon selkeydestä, ohjaussuhteesta ja toimivaltaisesta viranomaisesta sekä muutos- ja korjausehdotuksia esityksen pykäliin.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Kommenteissa pyydämme selkeästi ilmaisemaan, mitä lakia ja pykälää kommenttinne koskevat.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Ulkoministeriö, 2 lakiehdotusta, luku 7.1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Oikeusministeriö, 39 lakiehdotusta, luku 7.2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Sisäministeriö, 10 lakiehdotusta, luku 7.3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Puolustusministeriö, 2 lakiehdotusta, luku 7.4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Valtiovarainministeriö, 18 lakiehdotusta, luku 7.5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Opetus- ja kulttuuriministeriö, 24 lakiehdotusta, luku 7.6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Maa- ja metsätalousministeriö, 68 lakiehdotusta, luku 7.7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Liikenne- ja viestintäministeriö, 14 lakiehdotusta, luku 7.8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Työ- ja elinkeinoministeriö, 31 lakiehdotusta, luku 7.9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Sosiaali- ja terveysministeriö, 52 lakiehdotusta, luku 7.10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Ympäristöministeriö, 25 lakiehdotusta, luku 7.11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Kommenttinne näistä lakiehdotuksista. (Pyydämme selkeästi ilmaisemaan, mitä lakia ja pykälää kommenttinne koskevat.)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 TIIVISTELMÄ LAUSUNNON PÄÄHUOMIOISTA</w:t>
      </w: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Pyydämme esittämään lausunnon päähuomiot tässä tiivistetysti (suositus enintään 4500 merkkiä)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Voit jättää liitteitä lausunnon yhteyteen. Sallittuja tiedostoformaatteja ovat: pdf, doc, docx, xls, </w:t>
      </w:r>
      <w:proofErr w:type="spellStart"/>
      <w:r>
        <w:rPr>
          <w:rFonts w:ascii="Arial" w:eastAsia="Arial" w:hAnsi="Arial" w:cs="Arial"/>
          <w:color w:val="000000"/>
        </w:rPr>
        <w:t>xlsx</w:t>
      </w:r>
      <w:proofErr w:type="spellEnd"/>
      <w:r>
        <w:rPr>
          <w:rFonts w:ascii="Arial" w:eastAsia="Arial" w:hAnsi="Arial" w:cs="Arial"/>
          <w:color w:val="000000"/>
        </w:rPr>
        <w:t xml:space="preserve">, ppt, </w:t>
      </w:r>
      <w:proofErr w:type="spellStart"/>
      <w:r>
        <w:rPr>
          <w:rFonts w:ascii="Arial" w:eastAsia="Arial" w:hAnsi="Arial" w:cs="Arial"/>
          <w:color w:val="000000"/>
        </w:rPr>
        <w:t>pptx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csv</w:t>
      </w:r>
      <w:proofErr w:type="spellEnd"/>
      <w:r>
        <w:rPr>
          <w:rFonts w:ascii="Arial" w:eastAsia="Arial" w:hAnsi="Arial" w:cs="Arial"/>
          <w:color w:val="000000"/>
        </w:rPr>
        <w:t xml:space="preserve">, txt, </w:t>
      </w:r>
      <w:proofErr w:type="spellStart"/>
      <w:r>
        <w:rPr>
          <w:rFonts w:ascii="Arial" w:eastAsia="Arial" w:hAnsi="Arial" w:cs="Arial"/>
          <w:color w:val="000000"/>
        </w:rPr>
        <w:t>rtf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zip</w:t>
      </w:r>
      <w:proofErr w:type="spellEnd"/>
      <w:r>
        <w:rPr>
          <w:rFonts w:ascii="Arial" w:eastAsia="Arial" w:hAnsi="Arial" w:cs="Arial"/>
          <w:color w:val="000000"/>
        </w:rPr>
        <w:t xml:space="preserve">, jpg, </w:t>
      </w:r>
      <w:proofErr w:type="spellStart"/>
      <w:r>
        <w:rPr>
          <w:rFonts w:ascii="Arial" w:eastAsia="Arial" w:hAnsi="Arial" w:cs="Arial"/>
          <w:color w:val="000000"/>
        </w:rPr>
        <w:t>jpeg</w:t>
      </w:r>
      <w:proofErr w:type="spellEnd"/>
      <w:r>
        <w:rPr>
          <w:rFonts w:ascii="Arial" w:eastAsia="Arial" w:hAnsi="Arial" w:cs="Arial"/>
          <w:color w:val="000000"/>
        </w:rPr>
        <w:t xml:space="preserve">, png, </w:t>
      </w:r>
      <w:proofErr w:type="spellStart"/>
      <w:r>
        <w:rPr>
          <w:rFonts w:ascii="Arial" w:eastAsia="Arial" w:hAnsi="Arial" w:cs="Arial"/>
          <w:color w:val="000000"/>
        </w:rPr>
        <w:t>gif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tif</w:t>
      </w:r>
      <w:proofErr w:type="spellEnd"/>
      <w:r>
        <w:rPr>
          <w:rFonts w:ascii="Arial" w:eastAsia="Arial" w:hAnsi="Arial" w:cs="Arial"/>
          <w:color w:val="000000"/>
        </w:rPr>
        <w:t>. Liitetiedostojen koko tulee olla pienempi kuin 50 Mb.</w:t>
      </w:r>
    </w:p>
    <w:p w:rsidR="00000000" w:rsidRDefault="00000000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Sarkio</w:t>
      </w:r>
      <w:proofErr w:type="spellEnd"/>
      <w:r>
        <w:rPr>
          <w:rFonts w:ascii="Arial" w:eastAsia="Arial" w:hAnsi="Arial" w:cs="Arial"/>
          <w:color w:val="000000"/>
        </w:rPr>
        <w:t xml:space="preserve"> Juha</w:t>
      </w: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Valtiovarainministeriö</w:t>
      </w: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Öberg Janne</w:t>
      </w:r>
    </w:p>
    <w:p w:rsidR="00000000" w:rsidRDefault="00000000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Valtiovarainministeriö</w:t>
      </w:r>
    </w:p>
    <w:p w:rsidR="00000000" w:rsidRDefault="00000000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9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119" w:rsidRDefault="00894119">
      <w:r>
        <w:separator/>
      </w:r>
    </w:p>
  </w:endnote>
  <w:endnote w:type="continuationSeparator" w:id="0">
    <w:p w:rsidR="00894119" w:rsidRDefault="008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2F5" w:rsidRDefault="001842F5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1842F5">
      <w:tc>
        <w:tcPr>
          <w:tcW w:w="1650" w:type="pct"/>
        </w:tcPr>
        <w:p w:rsidR="001842F5" w:rsidRDefault="001842F5"/>
      </w:tc>
      <w:tc>
        <w:tcPr>
          <w:tcW w:w="1650" w:type="pct"/>
        </w:tcPr>
        <w:p w:rsidR="001842F5" w:rsidRDefault="00000000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1842F5" w:rsidRDefault="00000000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14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14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1842F5" w:rsidRDefault="001842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119" w:rsidRDefault="00894119">
      <w:r>
        <w:separator/>
      </w:r>
    </w:p>
  </w:footnote>
  <w:footnote w:type="continuationSeparator" w:id="0">
    <w:p w:rsidR="00894119" w:rsidRDefault="0089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90488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30CB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5CC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BA5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0A02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F66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7C6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A6C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FE5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442D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F63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BE2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908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38C1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E6AA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84F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8C2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00C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9E0C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C1E2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16B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E00F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E28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DC6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EC57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881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124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A56AC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23A5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4ED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5AD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C4B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BC7A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3AB6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2CFE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E4C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9E65F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2C65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A22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088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B843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F28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E60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04E4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184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32683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9AA8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783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9C19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6CC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18D6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C43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18DB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021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35C16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A245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003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3CF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C806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9E8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4056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98DD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5AA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850752609">
    <w:abstractNumId w:val="0"/>
  </w:num>
  <w:num w:numId="2" w16cid:durableId="1521048657">
    <w:abstractNumId w:val="1"/>
  </w:num>
  <w:num w:numId="3" w16cid:durableId="716666640">
    <w:abstractNumId w:val="2"/>
  </w:num>
  <w:num w:numId="4" w16cid:durableId="1604876632">
    <w:abstractNumId w:val="3"/>
  </w:num>
  <w:num w:numId="5" w16cid:durableId="1926496794">
    <w:abstractNumId w:val="4"/>
  </w:num>
  <w:num w:numId="6" w16cid:durableId="959456352">
    <w:abstractNumId w:val="5"/>
  </w:num>
  <w:num w:numId="7" w16cid:durableId="2035689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F5"/>
    <w:rsid w:val="001842F5"/>
    <w:rsid w:val="00894119"/>
    <w:rsid w:val="00A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12FF4B-BA77-4D80-90A5-1D8D8A0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383-763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.fi/hanke?tunnus=VM114:00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2226</Words>
  <Characters>18032</Characters>
  <Application>Microsoft Office Word</Application>
  <DocSecurity>0</DocSecurity>
  <Lines>150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Silvast Pirjetta (VM)</dc:creator>
  <cp:lastModifiedBy>Silvast Pirjetta (VM)</cp:lastModifiedBy>
  <cp:revision>2</cp:revision>
  <dcterms:created xsi:type="dcterms:W3CDTF">2024-06-20T04:54:00Z</dcterms:created>
  <dcterms:modified xsi:type="dcterms:W3CDTF">2024-06-20T04:54:00Z</dcterms:modified>
</cp:coreProperties>
</file>